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B66B63" w:rsidP="00856C35"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0</wp:posOffset>
                  </wp:positionV>
                  <wp:extent cx="977265" cy="1262380"/>
                  <wp:effectExtent l="0" t="0" r="0" b="0"/>
                  <wp:wrapThrough wrapText="bothSides">
                    <wp:wrapPolygon edited="0">
                      <wp:start x="8842" y="0"/>
                      <wp:lineTo x="6737" y="652"/>
                      <wp:lineTo x="2947" y="3911"/>
                      <wp:lineTo x="2947" y="7171"/>
                      <wp:lineTo x="5895" y="10757"/>
                      <wp:lineTo x="0" y="12060"/>
                      <wp:lineTo x="0" y="19883"/>
                      <wp:lineTo x="421" y="21187"/>
                      <wp:lineTo x="21053" y="21187"/>
                      <wp:lineTo x="21053" y="12060"/>
                      <wp:lineTo x="15579" y="10757"/>
                      <wp:lineTo x="18105" y="6845"/>
                      <wp:lineTo x="18526" y="4237"/>
                      <wp:lineTo x="14316" y="652"/>
                      <wp:lineTo x="12211" y="0"/>
                      <wp:lineTo x="8842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istotle_university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BB1806" w:rsidRDefault="001C759E" w:rsidP="00856C35">
      <w:pPr>
        <w:pStyle w:val="Heading1"/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-1279359</wp:posOffset>
                </wp:positionV>
                <wp:extent cx="3390900" cy="1176655"/>
                <wp:effectExtent l="0" t="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176655"/>
                          <a:chOff x="6000" y="840"/>
                          <a:chExt cx="5340" cy="1853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2" y="840"/>
                            <a:ext cx="1708" cy="17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1518"/>
                            <a:ext cx="4186" cy="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59E" w:rsidRDefault="001A6A4E" w:rsidP="00BB1806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Τμήμα Ευρωπαϊκών</w:t>
                              </w:r>
                            </w:p>
                            <w:p w:rsidR="001A6A4E" w:rsidRPr="001A6A4E" w:rsidRDefault="001A6A4E" w:rsidP="00BB1806">
                              <w:pPr>
                                <w:jc w:val="center"/>
                                <w:rPr>
                                  <w:b/>
                                  <w:lang w:val="el-GR"/>
                                </w:rPr>
                              </w:pPr>
                              <w:r>
                                <w:rPr>
                                  <w:b/>
                                  <w:lang w:val="el-GR"/>
                                </w:rPr>
                                <w:t>Εκπαιδευτικών Προγραμμάτων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4pt;margin-top:-100.75pt;width:267pt;height:92.65pt;z-index:251658240" coordorigin="6000,840" coordsize="5340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632;top:840;width:1708;height:1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K92jEAAAA2gAAAA8AAABkcnMvZG93bnJldi54bWxEj0FrwkAUhO+F/oflCd50Yyltia4SWgo9&#10;2INaD96e2WcSk32b7m5M/PduQehxmJlvmMVqMI24kPOVZQWzaQKCOLe64kLBz+5z8gbCB2SNjWVS&#10;cCUPq+XjwwJTbXve0GUbChEh7FNUUIbQplL6vCSDfmpb4uidrDMYonSF1A77CDeNfEqSF2mw4rhQ&#10;YkvvJeX1tjMK9t824Ovx0J/d+vrx22FW6yJTajwasjmIQEP4D9/bX1rBM/xdi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K92jEAAAA2gAAAA8AAAAAAAAAAAAAAAAA&#10;nwIAAGRycy9kb3ducmV2LnhtbFBLBQYAAAAABAAEAPcAAACQAwAAAAA=&#10;" filled="t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000;top:1518;width:4186;height:1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C759E" w:rsidRDefault="001A6A4E" w:rsidP="00BB1806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Τμήμα Ευρωπαϊκών</w:t>
                        </w:r>
                      </w:p>
                      <w:p w:rsidR="001A6A4E" w:rsidRPr="001A6A4E" w:rsidRDefault="001A6A4E" w:rsidP="00BB1806">
                        <w:pPr>
                          <w:jc w:val="center"/>
                          <w:rPr>
                            <w:b/>
                            <w:lang w:val="el-GR"/>
                          </w:rPr>
                        </w:pPr>
                        <w:r>
                          <w:rPr>
                            <w:b/>
                            <w:lang w:val="el-GR"/>
                          </w:rPr>
                          <w:t>Εκπαιδευτικών Προγραμμάτων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A6A4E" w:rsidRPr="00906A3D" w:rsidRDefault="001A6A4E" w:rsidP="001A6A4E">
      <w:pPr>
        <w:jc w:val="center"/>
        <w:rPr>
          <w:b/>
          <w:color w:val="800000"/>
          <w:sz w:val="32"/>
          <w:lang w:val="el-GR"/>
        </w:rPr>
      </w:pPr>
      <w:r w:rsidRPr="00906A3D">
        <w:rPr>
          <w:color w:val="800000"/>
          <w:sz w:val="32"/>
          <w:lang w:val="el-GR"/>
        </w:rPr>
        <w:t xml:space="preserve">Διαγωνισμός Λογότυπου για το Πρόγραμμα </w:t>
      </w:r>
      <w:r w:rsidRPr="00906A3D">
        <w:rPr>
          <w:color w:val="800000"/>
          <w:sz w:val="32"/>
        </w:rPr>
        <w:t>S</w:t>
      </w:r>
      <w:r w:rsidRPr="00906A3D">
        <w:rPr>
          <w:color w:val="800000"/>
          <w:sz w:val="32"/>
          <w:lang w:val="el-GR"/>
        </w:rPr>
        <w:t>.</w:t>
      </w:r>
      <w:r w:rsidRPr="00906A3D">
        <w:rPr>
          <w:color w:val="800000"/>
          <w:sz w:val="32"/>
        </w:rPr>
        <w:t>U</w:t>
      </w:r>
      <w:r w:rsidRPr="00906A3D">
        <w:rPr>
          <w:color w:val="800000"/>
          <w:sz w:val="32"/>
          <w:lang w:val="el-GR"/>
        </w:rPr>
        <w:t>.</w:t>
      </w:r>
      <w:r w:rsidRPr="00906A3D">
        <w:rPr>
          <w:color w:val="800000"/>
          <w:sz w:val="32"/>
        </w:rPr>
        <w:t>C</w:t>
      </w:r>
      <w:r w:rsidRPr="00906A3D">
        <w:rPr>
          <w:color w:val="800000"/>
          <w:sz w:val="32"/>
          <w:lang w:val="el-GR"/>
        </w:rPr>
        <w:t>.</w:t>
      </w:r>
      <w:r w:rsidRPr="00906A3D">
        <w:rPr>
          <w:color w:val="800000"/>
          <w:sz w:val="32"/>
        </w:rPr>
        <w:t>RE</w:t>
      </w:r>
      <w:r w:rsidRPr="00906A3D">
        <w:rPr>
          <w:color w:val="800000"/>
          <w:sz w:val="32"/>
          <w:lang w:val="el-GR"/>
        </w:rPr>
        <w:t>.</w:t>
      </w:r>
    </w:p>
    <w:p w:rsidR="00856C35" w:rsidRPr="001A6A4E" w:rsidRDefault="001A6A4E" w:rsidP="001A6A4E">
      <w:pPr>
        <w:pStyle w:val="Heading2"/>
        <w:rPr>
          <w:lang w:val="el-GR"/>
        </w:rPr>
      </w:pPr>
      <w:r>
        <w:rPr>
          <w:lang w:val="el-GR"/>
        </w:rPr>
        <w:t>Στοιχεία</w:t>
      </w:r>
      <w:r w:rsidRPr="001A6A4E">
        <w:rPr>
          <w:lang w:val="el-GR"/>
        </w:rPr>
        <w:t xml:space="preserve"> </w:t>
      </w:r>
      <w:r>
        <w:rPr>
          <w:lang w:val="el-GR"/>
        </w:rPr>
        <w:t>επικοινωνίας</w:t>
      </w:r>
      <w:r w:rsidR="00BB1806" w:rsidRPr="001A6A4E">
        <w:rPr>
          <w:lang w:val="el-GR"/>
        </w:rPr>
        <w:t xml:space="preserve"> </w:t>
      </w:r>
      <w:r w:rsidR="00BB1806" w:rsidRPr="001A6A4E">
        <w:rPr>
          <w:sz w:val="18"/>
          <w:lang w:val="el-GR"/>
        </w:rPr>
        <w:t>(</w:t>
      </w:r>
      <w:r w:rsidRPr="001A6A4E">
        <w:rPr>
          <w:sz w:val="18"/>
          <w:lang w:val="el-GR"/>
        </w:rPr>
        <w:t>επαναλάβετε τη σελίδα σε περίπτωση κατάθεσης πρότασης από ομάδα</w:t>
      </w:r>
      <w:r w:rsidR="00BB1806" w:rsidRPr="001A6A4E">
        <w:rPr>
          <w:sz w:val="18"/>
          <w:lang w:val="el-GR"/>
        </w:rPr>
        <w:t>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2809"/>
        <w:gridCol w:w="2525"/>
        <w:gridCol w:w="272"/>
        <w:gridCol w:w="1220"/>
        <w:gridCol w:w="1763"/>
      </w:tblGrid>
      <w:tr w:rsidR="00A82BA3" w:rsidRPr="005114CE" w:rsidTr="001A6A4E">
        <w:trPr>
          <w:trHeight w:val="432"/>
        </w:trPr>
        <w:tc>
          <w:tcPr>
            <w:tcW w:w="1560" w:type="dxa"/>
            <w:vAlign w:val="bottom"/>
          </w:tcPr>
          <w:p w:rsidR="00A82BA3" w:rsidRPr="005114CE" w:rsidRDefault="001A6A4E" w:rsidP="00490804">
            <w:r>
              <w:rPr>
                <w:lang w:val="el-GR"/>
              </w:rPr>
              <w:t>Ονοματεπώνυμο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276" w:type="dxa"/>
            <w:vAlign w:val="bottom"/>
          </w:tcPr>
          <w:p w:rsidR="00A82BA3" w:rsidRPr="005114CE" w:rsidRDefault="001A6A4E" w:rsidP="00490804">
            <w:pPr>
              <w:pStyle w:val="Heading4"/>
            </w:pPr>
            <w:r>
              <w:rPr>
                <w:lang w:val="el-GR"/>
              </w:rPr>
              <w:t>Ημερομηνία Γέννησης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1A6A4E">
        <w:tc>
          <w:tcPr>
            <w:tcW w:w="1560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1A6A4E" w:rsidRDefault="001A6A4E" w:rsidP="00490804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bottom"/>
          </w:tcPr>
          <w:p w:rsidR="00856C35" w:rsidRPr="001A6A4E" w:rsidRDefault="001C759E" w:rsidP="001A6A4E">
            <w:pPr>
              <w:pStyle w:val="Heading3"/>
              <w:rPr>
                <w:lang w:val="el-GR"/>
              </w:rPr>
            </w:pPr>
            <w:r>
              <w:t xml:space="preserve">      </w:t>
            </w:r>
            <w:r w:rsidR="001A6A4E">
              <w:rPr>
                <w:lang w:val="el-GR"/>
              </w:rPr>
              <w:t>Όνομα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276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1A6A4E" w:rsidP="00490804">
            <w:r>
              <w:rPr>
                <w:lang w:val="el-GR"/>
              </w:rPr>
              <w:t>Διεύθυνση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1A6A4E" w:rsidRDefault="001A6A4E" w:rsidP="00490804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Πόλη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1A6A4E" w:rsidRDefault="001A6A4E" w:rsidP="00490804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Χώρα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1A6A4E" w:rsidRDefault="001A6A4E" w:rsidP="00490804">
            <w:pPr>
              <w:pStyle w:val="Heading3"/>
              <w:rPr>
                <w:lang w:val="el-GR"/>
              </w:rPr>
            </w:pPr>
            <w:r>
              <w:rPr>
                <w:lang w:val="el-GR"/>
              </w:rPr>
              <w:t>Τ.Κ.</w:t>
            </w:r>
          </w:p>
        </w:tc>
      </w:tr>
    </w:tbl>
    <w:p w:rsidR="00856C35" w:rsidRDefault="00856C35"/>
    <w:tbl>
      <w:tblPr>
        <w:tblW w:w="50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690"/>
        <w:gridCol w:w="563"/>
        <w:gridCol w:w="4590"/>
      </w:tblGrid>
      <w:tr w:rsidR="00841645" w:rsidRPr="005114CE" w:rsidTr="001A6A4E">
        <w:trPr>
          <w:trHeight w:val="288"/>
        </w:trPr>
        <w:tc>
          <w:tcPr>
            <w:tcW w:w="1276" w:type="dxa"/>
            <w:vAlign w:val="bottom"/>
          </w:tcPr>
          <w:p w:rsidR="00841645" w:rsidRPr="005114CE" w:rsidRDefault="001A6A4E" w:rsidP="00490804">
            <w:r>
              <w:rPr>
                <w:lang w:val="el-GR"/>
              </w:rPr>
              <w:t>Τηλέφωνα επικοινωνίας</w:t>
            </w:r>
            <w:r w:rsidR="0084164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563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1A6A4E" w:rsidRDefault="00841645" w:rsidP="00440CD8">
            <w:pPr>
              <w:pStyle w:val="FieldText"/>
              <w:rPr>
                <w:lang w:val="el-GR"/>
              </w:rPr>
            </w:pPr>
          </w:p>
        </w:tc>
      </w:tr>
    </w:tbl>
    <w:p w:rsidR="00C92A3C" w:rsidRDefault="00C92A3C"/>
    <w:tbl>
      <w:tblPr>
        <w:tblW w:w="50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690"/>
        <w:gridCol w:w="759"/>
        <w:gridCol w:w="4590"/>
      </w:tblGrid>
      <w:tr w:rsidR="00B66B63" w:rsidRPr="005114CE" w:rsidTr="001C759E">
        <w:trPr>
          <w:trHeight w:val="288"/>
        </w:trPr>
        <w:tc>
          <w:tcPr>
            <w:tcW w:w="1080" w:type="dxa"/>
            <w:vAlign w:val="bottom"/>
          </w:tcPr>
          <w:p w:rsidR="00B66B63" w:rsidRPr="005114CE" w:rsidRDefault="001A6A4E" w:rsidP="001C759E">
            <w:r>
              <w:rPr>
                <w:lang w:val="el-GR"/>
              </w:rPr>
              <w:t>Σχολή</w:t>
            </w:r>
            <w:r w:rsidR="00B66B63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B66B63" w:rsidRPr="009C220D" w:rsidRDefault="00B66B63" w:rsidP="00927DD8">
            <w:pPr>
              <w:pStyle w:val="FieldText"/>
            </w:pPr>
          </w:p>
        </w:tc>
        <w:tc>
          <w:tcPr>
            <w:tcW w:w="759" w:type="dxa"/>
            <w:vAlign w:val="bottom"/>
          </w:tcPr>
          <w:p w:rsidR="00B66B63" w:rsidRPr="005114CE" w:rsidRDefault="001A6A4E" w:rsidP="00927DD8">
            <w:pPr>
              <w:pStyle w:val="Heading4"/>
            </w:pPr>
            <w:r>
              <w:rPr>
                <w:lang w:val="el-GR"/>
              </w:rPr>
              <w:t>Τμήμα</w:t>
            </w:r>
            <w:r w:rsidR="00B66B63"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1C759E" w:rsidRPr="009C220D" w:rsidRDefault="00B66B63" w:rsidP="001C759E">
            <w:pPr>
              <w:pStyle w:val="FieldText"/>
            </w:pPr>
            <w:r>
              <w:t xml:space="preserve">    </w:t>
            </w:r>
          </w:p>
          <w:p w:rsidR="00B66B63" w:rsidRPr="009C220D" w:rsidRDefault="00B66B63" w:rsidP="00B66B63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9000"/>
      </w:tblGrid>
      <w:tr w:rsidR="001C759E" w:rsidRPr="00912B64" w:rsidTr="0088114F">
        <w:trPr>
          <w:trHeight w:val="288"/>
        </w:trPr>
        <w:tc>
          <w:tcPr>
            <w:tcW w:w="1080" w:type="dxa"/>
            <w:vAlign w:val="bottom"/>
          </w:tcPr>
          <w:p w:rsidR="001C759E" w:rsidRPr="005114CE" w:rsidRDefault="001A6A4E" w:rsidP="00927DD8">
            <w:r>
              <w:rPr>
                <w:lang w:val="el-GR"/>
              </w:rPr>
              <w:t>Κύκλος Σπουδών</w:t>
            </w:r>
            <w:r w:rsidR="001C759E">
              <w:t>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:rsidR="001C759E" w:rsidRPr="00941A9F" w:rsidRDefault="001C759E" w:rsidP="001C759E">
            <w:pPr>
              <w:pStyle w:val="FieldText"/>
              <w:rPr>
                <w:lang w:val="el-GR"/>
              </w:rPr>
            </w:pPr>
          </w:p>
          <w:p w:rsidR="001C759E" w:rsidRPr="00AD596A" w:rsidRDefault="001C759E" w:rsidP="00AD596A">
            <w:pPr>
              <w:pStyle w:val="FieldText"/>
              <w:rPr>
                <w:lang w:val="el-GR"/>
              </w:rPr>
            </w:pPr>
            <w:r w:rsidRPr="00AD596A">
              <w:rPr>
                <w:lang w:val="el-GR"/>
              </w:rPr>
              <w:t xml:space="preserve"> </w:t>
            </w:r>
            <w:r w:rsidR="001A6A4E">
              <w:rPr>
                <w:lang w:val="el-GR"/>
              </w:rPr>
              <w:t>Σημειώστε</w:t>
            </w:r>
            <w:r w:rsidR="001A6A4E" w:rsidRPr="00AD596A">
              <w:rPr>
                <w:lang w:val="el-GR"/>
              </w:rPr>
              <w:t xml:space="preserve"> </w:t>
            </w:r>
            <w:r>
              <w:sym w:font="Wingdings" w:char="F0FC"/>
            </w:r>
            <w:r w:rsidR="001A6A4E" w:rsidRPr="00AD596A">
              <w:rPr>
                <w:lang w:val="el-GR"/>
              </w:rPr>
              <w:t xml:space="preserve"> </w:t>
            </w:r>
            <w:r w:rsidR="001A6A4E">
              <w:rPr>
                <w:lang w:val="el-GR"/>
              </w:rPr>
              <w:t>εκεί</w:t>
            </w:r>
            <w:r w:rsidR="001A6A4E" w:rsidRPr="00AD596A">
              <w:rPr>
                <w:lang w:val="el-GR"/>
              </w:rPr>
              <w:t xml:space="preserve"> </w:t>
            </w:r>
            <w:r w:rsidR="001A6A4E">
              <w:rPr>
                <w:lang w:val="el-GR"/>
              </w:rPr>
              <w:t>που</w:t>
            </w:r>
            <w:r w:rsidR="001A6A4E" w:rsidRPr="00AD596A">
              <w:rPr>
                <w:lang w:val="el-GR"/>
              </w:rPr>
              <w:t xml:space="preserve"> </w:t>
            </w:r>
            <w:r w:rsidR="001A6A4E">
              <w:rPr>
                <w:lang w:val="el-GR"/>
              </w:rPr>
              <w:t xml:space="preserve">πρέπει,   </w:t>
            </w:r>
            <w:r w:rsidR="00AD596A">
              <w:rPr>
                <w:lang w:val="el-GR"/>
              </w:rPr>
              <w:t>Προπτυχιακό</w:t>
            </w:r>
            <w:r w:rsidRPr="00AD596A">
              <w:rPr>
                <w:lang w:val="el-GR"/>
              </w:rPr>
              <w:t>:</w:t>
            </w:r>
            <w:r w:rsidR="00AD596A">
              <w:rPr>
                <w:lang w:val="el-GR"/>
              </w:rPr>
              <w:t xml:space="preserve">            </w:t>
            </w:r>
            <w:r w:rsidR="001A6A4E" w:rsidRPr="00AD596A">
              <w:rPr>
                <w:lang w:val="el-GR"/>
              </w:rPr>
              <w:t xml:space="preserve"> </w:t>
            </w:r>
            <w:r w:rsidR="00AD596A">
              <w:rPr>
                <w:lang w:val="el-GR"/>
              </w:rPr>
              <w:t>Μεταπτυχιακό</w:t>
            </w:r>
            <w:r w:rsidRPr="00AD596A">
              <w:rPr>
                <w:lang w:val="el-GR"/>
              </w:rPr>
              <w:t>:</w:t>
            </w:r>
            <w:r w:rsidR="001A6A4E" w:rsidRPr="00AD596A">
              <w:rPr>
                <w:lang w:val="el-GR"/>
              </w:rPr>
              <w:t xml:space="preserve">                </w:t>
            </w:r>
            <w:r w:rsidR="00AD596A">
              <w:rPr>
                <w:lang w:val="el-GR"/>
              </w:rPr>
              <w:t>Διδακτορικό</w:t>
            </w:r>
            <w:r w:rsidRPr="00AD596A">
              <w:rPr>
                <w:lang w:val="el-GR"/>
              </w:rPr>
              <w:t>:</w:t>
            </w:r>
          </w:p>
        </w:tc>
      </w:tr>
    </w:tbl>
    <w:p w:rsidR="00330050" w:rsidRPr="008C50BA" w:rsidRDefault="001A6A4E" w:rsidP="00490804">
      <w:pPr>
        <w:pStyle w:val="Italic"/>
        <w:rPr>
          <w:lang w:val="el-GR"/>
        </w:rPr>
      </w:pPr>
      <w:r w:rsidRPr="008C50BA">
        <w:rPr>
          <w:i w:val="0"/>
          <w:lang w:val="el-GR"/>
        </w:rPr>
        <w:t xml:space="preserve">Έτος Σπουδών: </w:t>
      </w:r>
      <w:r w:rsidR="00941A9F" w:rsidRPr="008C50BA">
        <w:rPr>
          <w:i w:val="0"/>
          <w:lang w:val="el-GR"/>
        </w:rPr>
        <w:softHyphen/>
      </w:r>
      <w:r w:rsidR="00941A9F" w:rsidRPr="008C50BA">
        <w:rPr>
          <w:i w:val="0"/>
          <w:lang w:val="el-GR"/>
        </w:rPr>
        <w:softHyphen/>
      </w:r>
      <w:r w:rsidR="00941A9F" w:rsidRPr="008C50BA">
        <w:rPr>
          <w:i w:val="0"/>
          <w:lang w:val="el-GR"/>
        </w:rPr>
        <w:softHyphen/>
      </w:r>
      <w:r w:rsidR="00941A9F" w:rsidRPr="008C50BA">
        <w:rPr>
          <w:i w:val="0"/>
          <w:lang w:val="el-GR"/>
        </w:rPr>
        <w:softHyphen/>
      </w:r>
      <w:r w:rsidR="00941A9F" w:rsidRPr="008C50BA">
        <w:rPr>
          <w:i w:val="0"/>
          <w:lang w:val="el-GR"/>
        </w:rPr>
        <w:softHyphen/>
      </w:r>
      <w:r w:rsidR="00941A9F" w:rsidRPr="008C50BA">
        <w:rPr>
          <w:i w:val="0"/>
          <w:lang w:val="el-GR"/>
        </w:rPr>
        <w:softHyphen/>
      </w:r>
      <w:r w:rsidR="00941A9F" w:rsidRPr="008C50BA">
        <w:rPr>
          <w:lang w:val="el-GR"/>
        </w:rPr>
        <w:t>______________________</w:t>
      </w:r>
    </w:p>
    <w:p w:rsidR="00C92A3C" w:rsidRPr="00941A9F" w:rsidRDefault="00C92A3C">
      <w:pPr>
        <w:rPr>
          <w:lang w:val="el-GR"/>
        </w:rPr>
      </w:pPr>
    </w:p>
    <w:p w:rsidR="00871876" w:rsidRPr="001A6A4E" w:rsidRDefault="001A6A4E" w:rsidP="00BB1806">
      <w:pPr>
        <w:pStyle w:val="Heading2"/>
        <w:jc w:val="left"/>
        <w:rPr>
          <w:lang w:val="el-GR"/>
        </w:rPr>
      </w:pPr>
      <w:r>
        <w:rPr>
          <w:lang w:val="el-GR"/>
        </w:rPr>
        <w:t>Υπεύθυνη Δήλωση και Υπογραφή</w:t>
      </w:r>
      <w:r w:rsidR="00871876" w:rsidRPr="001A6A4E">
        <w:rPr>
          <w:lang w:val="el-GR"/>
        </w:rPr>
        <w:t xml:space="preserve"> </w:t>
      </w:r>
    </w:p>
    <w:p w:rsidR="00871876" w:rsidRPr="00AD596A" w:rsidRDefault="00AD596A" w:rsidP="00490804">
      <w:pPr>
        <w:pStyle w:val="Italic"/>
        <w:rPr>
          <w:lang w:val="el-GR"/>
        </w:rPr>
      </w:pPr>
      <w:r w:rsidRPr="00AD596A">
        <w:rPr>
          <w:lang w:val="el-GR"/>
        </w:rPr>
        <w:t xml:space="preserve">Βεβαιώνω ότι οι </w:t>
      </w:r>
      <w:r w:rsidR="00912B64">
        <w:rPr>
          <w:lang w:val="el-GR"/>
        </w:rPr>
        <w:t>πληροφορίες που παραθέτω</w:t>
      </w:r>
      <w:bookmarkStart w:id="0" w:name="_GoBack"/>
      <w:bookmarkEnd w:id="0"/>
      <w:r w:rsidRPr="00AD596A">
        <w:rPr>
          <w:lang w:val="el-GR"/>
        </w:rPr>
        <w:t xml:space="preserve"> είναι πλήρεις και ακριβείς</w:t>
      </w:r>
      <w:r w:rsidR="00871876" w:rsidRPr="00AD596A">
        <w:rPr>
          <w:lang w:val="el-GR"/>
        </w:rPr>
        <w:t xml:space="preserve">. </w:t>
      </w:r>
    </w:p>
    <w:p w:rsidR="00871876" w:rsidRPr="00AD596A" w:rsidRDefault="00871876" w:rsidP="00490804">
      <w:pPr>
        <w:pStyle w:val="Italic"/>
        <w:rPr>
          <w:lang w:val="el-GR"/>
        </w:rPr>
      </w:pPr>
    </w:p>
    <w:tbl>
      <w:tblPr>
        <w:tblW w:w="495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90"/>
        <w:gridCol w:w="1134"/>
        <w:gridCol w:w="2189"/>
      </w:tblGrid>
      <w:tr w:rsidR="000D2539" w:rsidRPr="005114CE" w:rsidTr="00266669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266669" w:rsidP="00490804">
            <w:r>
              <w:rPr>
                <w:lang w:val="el-GR"/>
              </w:rPr>
              <w:t>Υπογραφή</w:t>
            </w:r>
            <w:r w:rsidR="000D2539" w:rsidRPr="005114CE">
              <w:t>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1134" w:type="dxa"/>
            <w:vAlign w:val="bottom"/>
          </w:tcPr>
          <w:p w:rsidR="000D2539" w:rsidRPr="005114CE" w:rsidRDefault="00266669" w:rsidP="00C92A3C">
            <w:pPr>
              <w:pStyle w:val="Heading4"/>
            </w:pPr>
            <w:r>
              <w:rPr>
                <w:lang w:val="el-GR"/>
              </w:rPr>
              <w:t>Ημερομηνία</w:t>
            </w:r>
            <w:r w:rsidR="000D2539"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862" w:rsidRDefault="00471862" w:rsidP="00176E67">
      <w:r>
        <w:separator/>
      </w:r>
    </w:p>
  </w:endnote>
  <w:endnote w:type="continuationSeparator" w:id="0">
    <w:p w:rsidR="00471862" w:rsidRDefault="0047186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Pr="00266669" w:rsidRDefault="00427CEC" w:rsidP="001C759E">
    <w:pPr>
      <w:pStyle w:val="Footer"/>
      <w:jc w:val="center"/>
      <w:rPr>
        <w:sz w:val="18"/>
        <w:lang w:val="el-GR"/>
      </w:rPr>
    </w:pPr>
    <w:r w:rsidRPr="00266669">
      <w:rPr>
        <w:sz w:val="18"/>
        <w:lang w:val="el-GR"/>
      </w:rPr>
      <w:t xml:space="preserve">Αριστοτέλειο Πανεπιστήμιο Θεσσαλονίκης – </w:t>
    </w:r>
    <w:r w:rsidR="00266669" w:rsidRPr="00266669">
      <w:rPr>
        <w:sz w:val="18"/>
        <w:lang w:val="el-GR"/>
      </w:rPr>
      <w:t>Φόρμα Συμμετοχής στον Διαγωνισμό</w:t>
    </w:r>
    <w:r w:rsidRPr="00266669">
      <w:rPr>
        <w:sz w:val="18"/>
        <w:lang w:val="el-GR"/>
      </w:rPr>
      <w:t xml:space="preserve"> </w:t>
    </w:r>
    <w:r w:rsidR="00266669" w:rsidRPr="00266669">
      <w:rPr>
        <w:sz w:val="18"/>
        <w:lang w:val="el-GR"/>
      </w:rPr>
      <w:t>Λογότυπου</w:t>
    </w:r>
    <w:r w:rsidRPr="00266669">
      <w:rPr>
        <w:sz w:val="18"/>
        <w:lang w:val="el-GR"/>
      </w:rPr>
      <w:t xml:space="preserve"> για το Πρόγραμμα </w:t>
    </w:r>
    <w:r w:rsidRPr="00266669">
      <w:rPr>
        <w:sz w:val="18"/>
      </w:rPr>
      <w:t>S</w:t>
    </w:r>
    <w:r w:rsidRPr="00266669">
      <w:rPr>
        <w:sz w:val="18"/>
        <w:lang w:val="el-GR"/>
      </w:rPr>
      <w:t>.</w:t>
    </w:r>
    <w:r w:rsidRPr="00266669">
      <w:rPr>
        <w:sz w:val="18"/>
      </w:rPr>
      <w:t>U</w:t>
    </w:r>
    <w:r w:rsidRPr="00266669">
      <w:rPr>
        <w:sz w:val="18"/>
        <w:lang w:val="el-GR"/>
      </w:rPr>
      <w:t>.</w:t>
    </w:r>
    <w:r w:rsidRPr="00266669">
      <w:rPr>
        <w:sz w:val="18"/>
      </w:rPr>
      <w:t>C</w:t>
    </w:r>
    <w:r w:rsidRPr="00266669">
      <w:rPr>
        <w:sz w:val="18"/>
        <w:lang w:val="el-GR"/>
      </w:rPr>
      <w:t>.</w:t>
    </w:r>
    <w:r w:rsidRPr="00266669">
      <w:rPr>
        <w:sz w:val="18"/>
      </w:rPr>
      <w:t>RE</w:t>
    </w:r>
    <w:r w:rsidRPr="00266669">
      <w:rPr>
        <w:sz w:val="18"/>
        <w:lang w:val="el-GR"/>
      </w:rPr>
      <w:t>.</w:t>
    </w:r>
  </w:p>
  <w:p w:rsidR="00427CEC" w:rsidRPr="00427CEC" w:rsidRDefault="00427CEC" w:rsidP="001C759E">
    <w:pPr>
      <w:pStyle w:val="Footer"/>
      <w:jc w:val="center"/>
    </w:pPr>
    <w:r>
      <w:t>sucre@auth.gr</w:t>
    </w:r>
  </w:p>
  <w:p w:rsidR="001C759E" w:rsidRPr="00427CEC" w:rsidRDefault="001C759E" w:rsidP="001C759E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862" w:rsidRDefault="00471862" w:rsidP="00176E67">
      <w:r>
        <w:separator/>
      </w:r>
    </w:p>
  </w:footnote>
  <w:footnote w:type="continuationSeparator" w:id="0">
    <w:p w:rsidR="00471862" w:rsidRDefault="0047186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A6A4E"/>
    <w:rsid w:val="001C759E"/>
    <w:rsid w:val="001D6B76"/>
    <w:rsid w:val="00211828"/>
    <w:rsid w:val="00250014"/>
    <w:rsid w:val="0026666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7CEC"/>
    <w:rsid w:val="00437ED0"/>
    <w:rsid w:val="00440CD8"/>
    <w:rsid w:val="00443837"/>
    <w:rsid w:val="00447DAA"/>
    <w:rsid w:val="00450F66"/>
    <w:rsid w:val="00461739"/>
    <w:rsid w:val="00467865"/>
    <w:rsid w:val="00471862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1E5F"/>
    <w:rsid w:val="00841645"/>
    <w:rsid w:val="00852EC6"/>
    <w:rsid w:val="00856C35"/>
    <w:rsid w:val="00871876"/>
    <w:rsid w:val="008753A7"/>
    <w:rsid w:val="0088782D"/>
    <w:rsid w:val="00890525"/>
    <w:rsid w:val="008B7081"/>
    <w:rsid w:val="008C50BA"/>
    <w:rsid w:val="008D7A67"/>
    <w:rsid w:val="008F2F8A"/>
    <w:rsid w:val="008F5BCD"/>
    <w:rsid w:val="00902964"/>
    <w:rsid w:val="00906A3D"/>
    <w:rsid w:val="00912B64"/>
    <w:rsid w:val="00920507"/>
    <w:rsid w:val="00933455"/>
    <w:rsid w:val="00941A9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D596A"/>
    <w:rsid w:val="00AE6FA4"/>
    <w:rsid w:val="00B03907"/>
    <w:rsid w:val="00B11811"/>
    <w:rsid w:val="00B311E1"/>
    <w:rsid w:val="00B4735C"/>
    <w:rsid w:val="00B579DF"/>
    <w:rsid w:val="00B66B63"/>
    <w:rsid w:val="00B90EC2"/>
    <w:rsid w:val="00BA268F"/>
    <w:rsid w:val="00BB1806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162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03916D-FE3C-449F-8432-10ECD03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96A"/>
    <w:rPr>
      <w:rFonts w:ascii="Courier New" w:hAnsi="Courier New" w:cs="Courier New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ylo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Maria Mylona</dc:creator>
  <cp:keywords/>
  <cp:lastModifiedBy>Maria Mylona</cp:lastModifiedBy>
  <cp:revision>9</cp:revision>
  <cp:lastPrinted>2002-05-23T18:14:00Z</cp:lastPrinted>
  <dcterms:created xsi:type="dcterms:W3CDTF">2016-10-24T10:36:00Z</dcterms:created>
  <dcterms:modified xsi:type="dcterms:W3CDTF">2016-10-30T19:42:00Z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