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B66B63" w:rsidP="00856C35"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-1988</wp:posOffset>
                  </wp:positionH>
                  <wp:positionV relativeFrom="paragraph">
                    <wp:posOffset>-1988</wp:posOffset>
                  </wp:positionV>
                  <wp:extent cx="1041621" cy="1262571"/>
                  <wp:effectExtent l="0" t="0" r="0" b="0"/>
                  <wp:wrapThrough wrapText="bothSides">
                    <wp:wrapPolygon edited="0">
                      <wp:start x="8298" y="326"/>
                      <wp:lineTo x="1580" y="1956"/>
                      <wp:lineTo x="1185" y="2282"/>
                      <wp:lineTo x="3161" y="6193"/>
                      <wp:lineTo x="3161" y="7497"/>
                      <wp:lineTo x="5532" y="11408"/>
                      <wp:lineTo x="1185" y="12712"/>
                      <wp:lineTo x="395" y="13364"/>
                      <wp:lineTo x="1185" y="20861"/>
                      <wp:lineTo x="20941" y="20861"/>
                      <wp:lineTo x="21337" y="13690"/>
                      <wp:lineTo x="20151" y="12712"/>
                      <wp:lineTo x="15805" y="11408"/>
                      <wp:lineTo x="18176" y="7171"/>
                      <wp:lineTo x="18571" y="4889"/>
                      <wp:lineTo x="14620" y="1304"/>
                      <wp:lineTo x="12644" y="326"/>
                      <wp:lineTo x="8298" y="326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istotle_university-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21" cy="1262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BB1806" w:rsidRDefault="001C759E" w:rsidP="00856C35">
      <w:pPr>
        <w:pStyle w:val="Heading1"/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-1284163</wp:posOffset>
                </wp:positionV>
                <wp:extent cx="3390900" cy="109918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099185"/>
                          <a:chOff x="6000" y="840"/>
                          <a:chExt cx="5340" cy="1731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2" y="840"/>
                            <a:ext cx="1708" cy="1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1518"/>
                            <a:ext cx="4186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806" w:rsidRDefault="001C759E" w:rsidP="00BB180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Department of European </w:t>
                              </w:r>
                            </w:p>
                            <w:p w:rsidR="001C759E" w:rsidRPr="007F4F1E" w:rsidRDefault="001C759E" w:rsidP="00BB180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Educational Programmes</w:t>
                              </w:r>
                            </w:p>
                            <w:p w:rsidR="009666E2" w:rsidRDefault="009666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8.4pt;margin-top:-101.1pt;width:267pt;height:86.55pt;z-index:251658240" coordorigin="6000,840" coordsize="5340,1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632;top:840;width:1708;height:1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K92jEAAAA2gAAAA8AAABkcnMvZG93bnJldi54bWxEj0FrwkAUhO+F/oflCd50Yyltia4SWgo9&#10;2INaD96e2WcSk32b7m5M/PduQehxmJlvmMVqMI24kPOVZQWzaQKCOLe64kLBz+5z8gbCB2SNjWVS&#10;cCUPq+XjwwJTbXve0GUbChEh7FNUUIbQplL6vCSDfmpb4uidrDMYonSF1A77CDeNfEqSF2mw4rhQ&#10;YkvvJeX1tjMK9t824Ovx0J/d+vrx22FW6yJTajwasjmIQEP4D9/bX1rBM/xdiT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K92jEAAAA2gAAAA8AAAAAAAAAAAAAAAAA&#10;nwIAAGRycy9kb3ducmV2LnhtbFBLBQYAAAAABAAEAPcAAACQAwAAAAA=&#10;" filled="t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000;top:1518;width:4186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B1806" w:rsidRDefault="001C759E" w:rsidP="00BB180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Department of European </w:t>
                        </w:r>
                      </w:p>
                      <w:p w:rsidR="001C759E" w:rsidRPr="007F4F1E" w:rsidRDefault="001C759E" w:rsidP="00BB180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Educational Programmes</w:t>
                        </w:r>
                      </w:p>
                      <w:p w:rsidR="00000000" w:rsidRDefault="00D022DB"/>
                    </w:txbxContent>
                  </v:textbox>
                </v:shape>
              </v:group>
            </w:pict>
          </mc:Fallback>
        </mc:AlternateContent>
      </w:r>
    </w:p>
    <w:p w:rsidR="00467865" w:rsidRPr="00E912D6" w:rsidRDefault="00B66B63" w:rsidP="00BB1806">
      <w:pPr>
        <w:pStyle w:val="Heading1"/>
        <w:jc w:val="center"/>
        <w:rPr>
          <w:color w:val="800000"/>
          <w:sz w:val="28"/>
        </w:rPr>
      </w:pPr>
      <w:r w:rsidRPr="001C759E">
        <w:rPr>
          <w:color w:val="800000"/>
          <w:sz w:val="28"/>
        </w:rPr>
        <w:t>S.U.C.RE. Logo Competition</w:t>
      </w:r>
      <w:r w:rsidR="00856C35" w:rsidRPr="001C759E">
        <w:rPr>
          <w:color w:val="800000"/>
          <w:sz w:val="28"/>
        </w:rPr>
        <w:t xml:space="preserve"> </w:t>
      </w:r>
      <w:r w:rsidR="00E912D6">
        <w:rPr>
          <w:color w:val="800000"/>
          <w:sz w:val="28"/>
        </w:rPr>
        <w:t>Form</w:t>
      </w:r>
    </w:p>
    <w:p w:rsidR="00856C35" w:rsidRDefault="00B66B63" w:rsidP="00856C35">
      <w:pPr>
        <w:pStyle w:val="Heading2"/>
      </w:pPr>
      <w:r>
        <w:t>Personal</w:t>
      </w:r>
      <w:r w:rsidR="00856C35" w:rsidRPr="00856C35">
        <w:t xml:space="preserve"> Information</w:t>
      </w:r>
      <w:r w:rsidR="00BB1806">
        <w:t xml:space="preserve"> (repeat page in case of group submission)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="00BB1806">
              <w:t xml:space="preserve"> of birth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1C759E" w:rsidP="00490804">
            <w:pPr>
              <w:pStyle w:val="Heading3"/>
            </w:pPr>
            <w:r>
              <w:t xml:space="preserve">      </w:t>
            </w:r>
            <w:r w:rsidR="00856C35"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B66B63" w:rsidP="00490804">
            <w:r>
              <w:t xml:space="preserve">Current </w:t>
            </w:r>
            <w:r w:rsidR="00A82BA3"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C92A3C" w:rsidRDefault="00C92A3C"/>
    <w:tbl>
      <w:tblPr>
        <w:tblW w:w="501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3690"/>
        <w:gridCol w:w="759"/>
        <w:gridCol w:w="4590"/>
      </w:tblGrid>
      <w:tr w:rsidR="00B66B63" w:rsidRPr="005114CE" w:rsidTr="001C759E">
        <w:trPr>
          <w:trHeight w:val="288"/>
        </w:trPr>
        <w:tc>
          <w:tcPr>
            <w:tcW w:w="1080" w:type="dxa"/>
            <w:vAlign w:val="bottom"/>
          </w:tcPr>
          <w:p w:rsidR="00B66B63" w:rsidRPr="005114CE" w:rsidRDefault="00B66B63" w:rsidP="001C759E">
            <w:r>
              <w:t>Department</w:t>
            </w:r>
            <w:r w:rsidR="00BB1806">
              <w:t xml:space="preserve"> </w:t>
            </w:r>
            <w:r>
              <w:t xml:space="preserve"> at AU</w:t>
            </w:r>
            <w:r w:rsidR="001C759E">
              <w:t>T</w:t>
            </w:r>
            <w:r>
              <w:t>h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B66B63" w:rsidRPr="009C220D" w:rsidRDefault="00B66B63" w:rsidP="00927DD8">
            <w:pPr>
              <w:pStyle w:val="FieldText"/>
            </w:pPr>
          </w:p>
        </w:tc>
        <w:tc>
          <w:tcPr>
            <w:tcW w:w="759" w:type="dxa"/>
            <w:vAlign w:val="bottom"/>
          </w:tcPr>
          <w:p w:rsidR="00B66B63" w:rsidRPr="005114CE" w:rsidRDefault="001C759E" w:rsidP="00927DD8">
            <w:pPr>
              <w:pStyle w:val="Heading4"/>
            </w:pPr>
            <w:r>
              <w:t>School at AUTh</w:t>
            </w:r>
            <w:r w:rsidR="00B66B63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1C759E" w:rsidRPr="009C220D" w:rsidRDefault="00B66B63" w:rsidP="001C759E">
            <w:pPr>
              <w:pStyle w:val="FieldText"/>
            </w:pPr>
            <w:r>
              <w:t xml:space="preserve">    </w:t>
            </w:r>
          </w:p>
          <w:p w:rsidR="00B66B63" w:rsidRPr="009C220D" w:rsidRDefault="00B66B63" w:rsidP="00B66B63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000"/>
      </w:tblGrid>
      <w:tr w:rsidR="001C759E" w:rsidRPr="005114CE" w:rsidTr="0088114F">
        <w:trPr>
          <w:trHeight w:val="288"/>
        </w:trPr>
        <w:tc>
          <w:tcPr>
            <w:tcW w:w="1080" w:type="dxa"/>
            <w:vAlign w:val="bottom"/>
          </w:tcPr>
          <w:p w:rsidR="001C759E" w:rsidRPr="005114CE" w:rsidRDefault="001C759E" w:rsidP="00927DD8">
            <w:r>
              <w:t>Study Cycle: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1C759E" w:rsidRDefault="001C759E" w:rsidP="001C759E">
            <w:pPr>
              <w:pStyle w:val="FieldText"/>
            </w:pPr>
          </w:p>
          <w:p w:rsidR="001C759E" w:rsidRPr="009C220D" w:rsidRDefault="001C759E" w:rsidP="001C759E">
            <w:pPr>
              <w:pStyle w:val="FieldText"/>
            </w:pPr>
            <w:r>
              <w:t>Check (</w:t>
            </w:r>
            <w:r>
              <w:sym w:font="Wingdings" w:char="F0FC"/>
            </w:r>
            <w:r>
              <w:t xml:space="preserve"> )as appropriate  Undergraduate:                       Postgraduate:                           PhD:</w:t>
            </w:r>
          </w:p>
        </w:tc>
      </w:tr>
    </w:tbl>
    <w:p w:rsidR="00330050" w:rsidRPr="00FE78C6" w:rsidRDefault="00FE78C6" w:rsidP="00490804">
      <w:pPr>
        <w:pStyle w:val="Italic"/>
        <w:rPr>
          <w:i w:val="0"/>
        </w:rPr>
      </w:pPr>
      <w:r w:rsidRPr="00FE78C6">
        <w:rPr>
          <w:i w:val="0"/>
        </w:rPr>
        <w:t xml:space="preserve">Year of Studies: </w:t>
      </w:r>
      <w:r>
        <w:rPr>
          <w:i w:val="0"/>
        </w:rPr>
        <w:t>__________________</w:t>
      </w:r>
    </w:p>
    <w:p w:rsidR="00C92A3C" w:rsidRDefault="00C92A3C"/>
    <w:p w:rsidR="00871876" w:rsidRDefault="00871876" w:rsidP="00BB1806">
      <w:pPr>
        <w:pStyle w:val="Heading2"/>
        <w:jc w:val="left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</w:t>
      </w:r>
      <w:r w:rsidR="00E912D6">
        <w:t>the information I give</w:t>
      </w:r>
      <w:bookmarkStart w:id="0" w:name="_GoBack"/>
      <w:bookmarkEnd w:id="0"/>
      <w:r w:rsidRPr="005114CE">
        <w:t xml:space="preserve"> are true and complete to the best of my knowledge. </w:t>
      </w:r>
    </w:p>
    <w:p w:rsidR="00871876" w:rsidRPr="00871876" w:rsidRDefault="00871876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08" w:rsidRDefault="00970908" w:rsidP="00176E67">
      <w:r>
        <w:separator/>
      </w:r>
    </w:p>
  </w:endnote>
  <w:endnote w:type="continuationSeparator" w:id="0">
    <w:p w:rsidR="00970908" w:rsidRDefault="0097090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67" w:rsidRDefault="001C759E" w:rsidP="001C759E">
    <w:pPr>
      <w:pStyle w:val="Footer"/>
      <w:jc w:val="center"/>
    </w:pPr>
    <w:r>
      <w:t>Aristotle University of Thessaloniki – S.U.C.RE. Logo Competition Form</w:t>
    </w:r>
  </w:p>
  <w:p w:rsidR="00521313" w:rsidRDefault="00521313" w:rsidP="001C759E">
    <w:pPr>
      <w:pStyle w:val="Footer"/>
      <w:jc w:val="center"/>
    </w:pPr>
    <w:r>
      <w:t>sucre@auth.gr</w:t>
    </w:r>
  </w:p>
  <w:p w:rsidR="001C759E" w:rsidRPr="001C759E" w:rsidRDefault="001C759E" w:rsidP="001C7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08" w:rsidRDefault="00970908" w:rsidP="00176E67">
      <w:r>
        <w:separator/>
      </w:r>
    </w:p>
  </w:footnote>
  <w:footnote w:type="continuationSeparator" w:id="0">
    <w:p w:rsidR="00970908" w:rsidRDefault="0097090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6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759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1313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9781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6E2"/>
    <w:rsid w:val="00966B90"/>
    <w:rsid w:val="00970908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6F5D"/>
    <w:rsid w:val="00A60C9E"/>
    <w:rsid w:val="00A71444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6B63"/>
    <w:rsid w:val="00B90EC2"/>
    <w:rsid w:val="00BA268F"/>
    <w:rsid w:val="00BB1806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022DB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12D6"/>
    <w:rsid w:val="00E96F6F"/>
    <w:rsid w:val="00EB478A"/>
    <w:rsid w:val="00EC42A3"/>
    <w:rsid w:val="00F83033"/>
    <w:rsid w:val="00F966AA"/>
    <w:rsid w:val="00FB538F"/>
    <w:rsid w:val="00FC3071"/>
    <w:rsid w:val="00FD5902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03916D-FE3C-449F-8432-10ECD032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ylon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83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Maria Mylona</dc:creator>
  <cp:keywords/>
  <cp:lastModifiedBy>Maria Mylona</cp:lastModifiedBy>
  <cp:revision>5</cp:revision>
  <cp:lastPrinted>2002-05-23T18:14:00Z</cp:lastPrinted>
  <dcterms:created xsi:type="dcterms:W3CDTF">2016-10-24T09:00:00Z</dcterms:created>
  <dcterms:modified xsi:type="dcterms:W3CDTF">2016-10-30T19:43:00Z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