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5FC65CEF" w:rsidR="00377526" w:rsidRDefault="006754AE"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Teaching </w:t>
      </w:r>
      <w:r w:rsidR="004C3561" w:rsidRPr="009166B6">
        <w:rPr>
          <w:rFonts w:ascii="Verdana" w:hAnsi="Verdana" w:cs="Arial"/>
          <w:b/>
          <w:color w:val="002060"/>
          <w:sz w:val="36"/>
          <w:szCs w:val="36"/>
          <w:lang w:val="en-GB"/>
        </w:rPr>
        <w:t>St</w:t>
      </w:r>
      <w:r w:rsidR="004C3561">
        <w:rPr>
          <w:rFonts w:ascii="Verdana" w:hAnsi="Verdana" w:cs="Arial"/>
          <w:b/>
          <w:color w:val="002060"/>
          <w:sz w:val="36"/>
          <w:szCs w:val="36"/>
          <w:lang w:val="en-GB"/>
        </w:rPr>
        <w:t xml:space="preserve">aff Mobility </w:t>
      </w:r>
      <w:proofErr w:type="gramStart"/>
      <w:r w:rsidR="004C3561">
        <w:rPr>
          <w:rFonts w:ascii="Verdana" w:hAnsi="Verdana" w:cs="Arial"/>
          <w:b/>
          <w:color w:val="002060"/>
          <w:sz w:val="36"/>
          <w:szCs w:val="36"/>
          <w:lang w:val="en-GB"/>
        </w:rPr>
        <w:t>For</w:t>
      </w:r>
      <w:proofErr w:type="gramEnd"/>
      <w:r w:rsidR="004C3561">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100D0D5D"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6754AE">
        <w:rPr>
          <w:rFonts w:ascii="Verdana" w:hAnsi="Verdana" w:cs="Arial"/>
          <w:b/>
          <w:color w:val="002060"/>
          <w:szCs w:val="24"/>
          <w:lang w:val="en-US"/>
        </w:rPr>
        <w:t>teaching staff</w:t>
      </w:r>
      <w:r>
        <w:rPr>
          <w:rFonts w:ascii="Verdana" w:hAnsi="Verdana" w:cs="Arial"/>
          <w:b/>
          <w:color w:val="002060"/>
          <w:szCs w:val="24"/>
          <w:lang w:val="en-GB"/>
        </w:rPr>
        <w:t xml:space="preserve"> </w:t>
      </w:r>
      <w:r w:rsidR="006754AE">
        <w:rPr>
          <w:rFonts w:ascii="Verdana" w:hAnsi="Verdana" w:cs="Arial"/>
          <w:b/>
          <w:color w:val="002060"/>
          <w:szCs w:val="24"/>
          <w:lang w:val="en-GB"/>
        </w:rPr>
        <w:t>m</w:t>
      </w:r>
      <w:r>
        <w:rPr>
          <w:rFonts w:ascii="Verdana" w:hAnsi="Verdana" w:cs="Arial"/>
          <w:b/>
          <w:color w:val="002060"/>
          <w:szCs w:val="24"/>
          <w:lang w:val="en-GB"/>
        </w:rPr>
        <w:t>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307"/>
        <w:gridCol w:w="2157"/>
      </w:tblGrid>
      <w:tr w:rsidR="00377526" w:rsidRPr="007673FA" w14:paraId="5D72C54D" w14:textId="77777777" w:rsidTr="00A42F02">
        <w:trPr>
          <w:trHeight w:val="334"/>
        </w:trPr>
        <w:tc>
          <w:tcPr>
            <w:tcW w:w="251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46"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42F02">
        <w:trPr>
          <w:trHeight w:val="412"/>
        </w:trPr>
        <w:tc>
          <w:tcPr>
            <w:tcW w:w="251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946"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42F02">
        <w:tc>
          <w:tcPr>
            <w:tcW w:w="2518" w:type="dxa"/>
            <w:shd w:val="clear" w:color="auto" w:fill="FFFFFF"/>
          </w:tcPr>
          <w:p w14:paraId="5D72C553" w14:textId="43D96E5E"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A42F02" w:rsidRPr="00A42F02">
              <w:rPr>
                <w:rFonts w:ascii="Verdana" w:hAnsi="Verdana" w:cs="Arial"/>
                <w:sz w:val="16"/>
                <w:szCs w:val="16"/>
                <w:lang w:val="en-US"/>
              </w:rPr>
              <w:br/>
            </w:r>
            <w:r w:rsidRPr="00A42F02">
              <w:rPr>
                <w:rFonts w:ascii="Verdana" w:hAnsi="Verdana" w:cs="Calibri"/>
                <w:sz w:val="16"/>
                <w:szCs w:val="16"/>
                <w:lang w:val="en-GB"/>
              </w:rPr>
              <w:t>[</w:t>
            </w:r>
            <w:r w:rsidRPr="00A42F02">
              <w:rPr>
                <w:rFonts w:ascii="Verdana" w:hAnsi="Verdana" w:cs="Calibri"/>
                <w:i/>
                <w:sz w:val="16"/>
                <w:szCs w:val="16"/>
                <w:lang w:val="en-GB"/>
              </w:rPr>
              <w:t>Male/Female/Undefined</w:t>
            </w:r>
            <w:r w:rsidRPr="007673FA">
              <w:rPr>
                <w:rFonts w:ascii="Verdana" w:hAnsi="Verdana" w:cs="Calibri"/>
                <w:sz w:val="20"/>
                <w:lang w:val="en-GB"/>
              </w:rPr>
              <w:t>]</w:t>
            </w:r>
          </w:p>
        </w:tc>
        <w:tc>
          <w:tcPr>
            <w:tcW w:w="1946"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5587777" w:rsidR="00377526" w:rsidRPr="00417701" w:rsidRDefault="009C20EE" w:rsidP="00417701">
            <w:pPr>
              <w:ind w:right="-993"/>
              <w:jc w:val="left"/>
              <w:rPr>
                <w:rFonts w:ascii="Verdana" w:hAnsi="Verdana" w:cs="Arial"/>
                <w:b/>
                <w:color w:val="002060"/>
                <w:sz w:val="20"/>
                <w:lang w:val="el-GR"/>
              </w:rPr>
            </w:pPr>
            <w:r>
              <w:rPr>
                <w:rFonts w:ascii="Verdana" w:hAnsi="Verdana" w:cs="Arial"/>
                <w:b/>
                <w:color w:val="002060"/>
                <w:sz w:val="20"/>
                <w:lang w:val="en-GB"/>
              </w:rPr>
              <w:t>20</w:t>
            </w:r>
            <w:r w:rsidR="00417701">
              <w:rPr>
                <w:rFonts w:ascii="Verdana" w:hAnsi="Verdana" w:cs="Arial"/>
                <w:b/>
                <w:color w:val="002060"/>
                <w:sz w:val="20"/>
                <w:lang w:val="el-GR"/>
              </w:rPr>
              <w:t>21</w:t>
            </w:r>
            <w:r>
              <w:rPr>
                <w:rFonts w:ascii="Verdana" w:hAnsi="Verdana" w:cs="Arial"/>
                <w:b/>
                <w:color w:val="002060"/>
                <w:sz w:val="20"/>
                <w:lang w:val="en-GB"/>
              </w:rPr>
              <w:t>/202</w:t>
            </w:r>
            <w:r w:rsidR="00417701">
              <w:rPr>
                <w:rFonts w:ascii="Verdana" w:hAnsi="Verdana" w:cs="Arial"/>
                <w:b/>
                <w:color w:val="002060"/>
                <w:sz w:val="20"/>
                <w:lang w:val="el-GR"/>
              </w:rPr>
              <w:t>2</w:t>
            </w:r>
          </w:p>
        </w:tc>
      </w:tr>
      <w:tr w:rsidR="00CC707F" w:rsidRPr="007673FA" w14:paraId="5D72C55C" w14:textId="77777777" w:rsidTr="00A42F02">
        <w:tc>
          <w:tcPr>
            <w:tcW w:w="251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A10BF1" w14:paraId="272B17A2"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D5C1CF4"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CFACF5"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 OF THESSALONIKI</w:t>
            </w:r>
          </w:p>
        </w:tc>
      </w:tr>
      <w:tr w:rsidR="00A10BF1" w14:paraId="1645E7CC"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3B367985"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ffc"/>
                <w:rFonts w:ascii="Verdana" w:hAnsi="Verdana" w:cs="Arial"/>
                <w:sz w:val="20"/>
                <w:lang w:val="en-GB"/>
              </w:rPr>
              <w:endnoteReference w:id="4"/>
            </w:r>
            <w:r>
              <w:rPr>
                <w:rFonts w:ascii="Verdana" w:hAnsi="Verdana" w:cs="Arial"/>
                <w:sz w:val="20"/>
                <w:lang w:val="en-GB"/>
              </w:rPr>
              <w:t xml:space="preserve"> </w:t>
            </w:r>
          </w:p>
          <w:p w14:paraId="33E0AAB9" w14:textId="77777777" w:rsidR="00A10BF1" w:rsidRDefault="00A10BF1" w:rsidP="00CE410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D025904" w14:textId="77777777" w:rsidR="00A10BF1" w:rsidRDefault="00A10BF1" w:rsidP="00CE410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1DD82D"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09FB1B8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15ADFBC" w14:textId="77777777" w:rsidR="00A10BF1" w:rsidRDefault="00A10BF1" w:rsidP="00CE4104">
            <w:pPr>
              <w:shd w:val="clear" w:color="auto" w:fill="FFFFFF"/>
              <w:ind w:right="-993"/>
              <w:jc w:val="center"/>
              <w:rPr>
                <w:rFonts w:ascii="Verdana" w:hAnsi="Verdana" w:cs="Arial"/>
                <w:b/>
                <w:color w:val="002060"/>
                <w:sz w:val="20"/>
                <w:lang w:val="en-GB"/>
              </w:rPr>
            </w:pPr>
          </w:p>
        </w:tc>
      </w:tr>
      <w:tr w:rsidR="00A10BF1" w14:paraId="64335819" w14:textId="77777777" w:rsidTr="00A10BF1">
        <w:trPr>
          <w:trHeight w:val="686"/>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2DA2EF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7478A82" w14:textId="77777777" w:rsidR="00A10BF1" w:rsidRDefault="00A10BF1" w:rsidP="00CE410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                                GR-54124,           Thessaloniki</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999333" w14:textId="77777777" w:rsidR="00A10BF1" w:rsidRDefault="00A10BF1" w:rsidP="00CE410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ffc"/>
                <w:rFonts w:ascii="Verdana" w:hAnsi="Verdana" w:cs="Arial"/>
                <w:sz w:val="20"/>
                <w:lang w:val="en-GB"/>
              </w:rPr>
              <w:endnoteReference w:id="5"/>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4B0F854" w14:textId="77777777" w:rsidR="00A10BF1" w:rsidRDefault="00A10BF1" w:rsidP="00CE4104">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A10BF1" w14:paraId="0EB8E5AA" w14:textId="77777777" w:rsidTr="00A10BF1">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0C7B005"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7B869BD" w14:textId="021AB904" w:rsidR="00A10BF1" w:rsidRDefault="00A10BF1" w:rsidP="00CE4104">
            <w:pPr>
              <w:shd w:val="clear" w:color="auto" w:fill="FFFFFF"/>
              <w:ind w:right="-993"/>
              <w:jc w:val="left"/>
              <w:rPr>
                <w:rFonts w:ascii="Verdana" w:hAnsi="Verdana" w:cs="Arial"/>
                <w:color w:val="002060"/>
                <w:sz w:val="14"/>
                <w:szCs w:val="14"/>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8BD3ACB"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3E85745C"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0CDB581" w14:textId="5638878C" w:rsidR="00A10BF1" w:rsidRDefault="00A10BF1" w:rsidP="00CE4104">
            <w:pPr>
              <w:shd w:val="clear" w:color="auto" w:fill="FFFFFF"/>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1770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1770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59DA2359"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6754AE">
              <w:rPr>
                <w:rFonts w:ascii="Verdana" w:hAnsi="Verdana" w:cs="Calibri"/>
                <w:b/>
                <w:sz w:val="20"/>
                <w:lang w:val="is-IS"/>
              </w:rPr>
              <w:t xml:space="preserve">teaching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208AEB5F"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sidR="006754AE">
              <w:rPr>
                <w:rFonts w:ascii="Verdana" w:hAnsi="Verdana" w:cs="Calibri"/>
                <w:b/>
                <w:sz w:val="20"/>
                <w:lang w:val="en-GB"/>
              </w:rPr>
              <w:t xml:space="preserve">teaching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13A59F2" w14:textId="77777777" w:rsidR="006754AE" w:rsidRDefault="006754AE" w:rsidP="006754AE">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(Head of the School/Dean of the Faculty)</w:t>
            </w:r>
          </w:p>
          <w:p w14:paraId="7B184A19" w14:textId="58646B93"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D05298">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437CFEF" w14:textId="77777777" w:rsidR="006754AE" w:rsidRDefault="006754AE" w:rsidP="006754AE">
            <w:pPr>
              <w:tabs>
                <w:tab w:val="left" w:pos="3348"/>
                <w:tab w:val="left" w:pos="6183"/>
                <w:tab w:val="left" w:pos="6892"/>
              </w:tabs>
              <w:spacing w:after="120"/>
              <w:rPr>
                <w:rFonts w:ascii="Verdana" w:hAnsi="Verdana" w:cs="Calibri"/>
                <w:b/>
                <w:sz w:val="20"/>
                <w:lang w:val="en-GB"/>
              </w:rPr>
            </w:pPr>
            <w:r>
              <w:rPr>
                <w:rFonts w:ascii="Verdana" w:hAnsi="Verdana" w:cs="Calibri"/>
                <w:b/>
                <w:sz w:val="20"/>
                <w:lang w:val="en-GB"/>
              </w:rPr>
              <w:t>(Head of the School/Dean of the Faculty)</w:t>
            </w:r>
          </w:p>
          <w:p w14:paraId="1203B6BE" w14:textId="1F7FD706"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sidR="00D05298">
              <w:rPr>
                <w:rFonts w:ascii="Verdana" w:hAnsi="Verdana" w:cs="Calibri"/>
                <w:sz w:val="20"/>
                <w:lang w:val="en-GB"/>
              </w:rPr>
              <w:t xml:space="preserve"> 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17701">
      <w:pPr>
        <w:tabs>
          <w:tab w:val="left" w:pos="954"/>
        </w:tabs>
        <w:rPr>
          <w:rFonts w:ascii="Verdana" w:hAnsi="Verdana" w:cs="Calibri"/>
          <w:b/>
          <w:color w:val="002060"/>
          <w:sz w:val="28"/>
          <w:lang w:val="en-GB"/>
        </w:rPr>
      </w:pPr>
      <w:bookmarkStart w:id="0" w:name="_GoBack"/>
      <w:bookmarkEnd w:id="0"/>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64F6F64"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07137DB"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
            <w:rFonts w:ascii="Verdana" w:hAnsi="Verdana"/>
            <w:sz w:val="16"/>
            <w:szCs w:val="16"/>
            <w:lang w:val="en-GB"/>
          </w:rPr>
          <w:t>https://www.iso.org/obp/ui/#search</w:t>
        </w:r>
      </w:hyperlink>
      <w:r>
        <w:rPr>
          <w:rFonts w:ascii="Verdana" w:hAnsi="Verdana"/>
          <w:sz w:val="16"/>
          <w:szCs w:val="16"/>
          <w:lang w:val="en-GB"/>
        </w:rPr>
        <w:t>.</w:t>
      </w:r>
    </w:p>
  </w:endnote>
  <w:endnote w:id="6">
    <w:p w14:paraId="6EB5BAE8" w14:textId="715B8A94"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af1"/>
          <w:jc w:val="center"/>
        </w:pPr>
        <w:r>
          <w:fldChar w:fldCharType="begin"/>
        </w:r>
        <w:r>
          <w:instrText xml:space="preserve"> PAGE   \* MERGEFORMAT </w:instrText>
        </w:r>
        <w:r>
          <w:fldChar w:fldCharType="separate"/>
        </w:r>
        <w:r w:rsidR="00417701">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17701"/>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5DF0"/>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4AE"/>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0EE"/>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BF1"/>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F02"/>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5298"/>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83233178">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0807746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cfd06d9f-862c-4359-9a69-c66ff689f26a"/>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74321170-0D27-4E1E-94DD-8CEF512F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4</Pages>
  <Words>376</Words>
  <Characters>2447</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Giannis KG. Koutselinis</cp:lastModifiedBy>
  <cp:revision>5</cp:revision>
  <cp:lastPrinted>2020-02-10T13:04:00Z</cp:lastPrinted>
  <dcterms:created xsi:type="dcterms:W3CDTF">2020-02-14T12:50:00Z</dcterms:created>
  <dcterms:modified xsi:type="dcterms:W3CDTF">2021-06-16T11:00:00Z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