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bookmarkStart w:id="0" w:name="_GoBack"/>
      <w:bookmarkEnd w:id="0"/>
    </w:p>
    <w:p w14:paraId="56E939CC" w14:textId="61BA8516"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w:t>
      </w:r>
      <w:r w:rsidR="00CD36EE">
        <w:rPr>
          <w:rFonts w:ascii="Verdana" w:hAnsi="Verdana" w:cs="Arial"/>
          <w:b/>
          <w:color w:val="002060"/>
          <w:sz w:val="36"/>
          <w:szCs w:val="36"/>
          <w:lang w:val="en-US"/>
        </w:rPr>
        <w:t>rain</w:t>
      </w:r>
      <w:proofErr w:type="spellStart"/>
      <w:r w:rsidRPr="001C5CC2">
        <w:rPr>
          <w:rFonts w:ascii="Verdana" w:hAnsi="Verdana" w:cs="Arial"/>
          <w:b/>
          <w:color w:val="002060"/>
          <w:sz w:val="36"/>
          <w:szCs w:val="36"/>
          <w:lang w:val="en-GB"/>
        </w:rPr>
        <w:t>ing</w:t>
      </w:r>
      <w:proofErr w:type="spellEnd"/>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C788876"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w:t>
      </w:r>
      <w:r w:rsidR="00AD1B72">
        <w:rPr>
          <w:rFonts w:ascii="Verdana" w:hAnsi="Verdana" w:cs="Calibri"/>
          <w:lang w:val="en-GB"/>
        </w:rPr>
        <w:t>rain</w:t>
      </w:r>
      <w:r w:rsidRPr="00490F95">
        <w:rPr>
          <w:rFonts w:ascii="Verdana" w:hAnsi="Verdana" w:cs="Calibri"/>
          <w:lang w:val="en-GB"/>
        </w:rPr>
        <w:t>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40731C98" w14:textId="77777777" w:rsidR="00CD36EE" w:rsidRPr="00CD36EE" w:rsidRDefault="00CD36EE" w:rsidP="00CD36EE">
      <w:pPr>
        <w:ind w:right="-992"/>
        <w:jc w:val="left"/>
        <w:rPr>
          <w:rFonts w:ascii="Verdana" w:hAnsi="Verdana" w:cs="Calibri"/>
          <w:sz w:val="20"/>
          <w:lang w:val="en-GB"/>
        </w:rPr>
      </w:pPr>
      <w:r w:rsidRPr="00CD36EE">
        <w:rPr>
          <w:rFonts w:ascii="Verdana" w:hAnsi="Verdana" w:cs="Calibri"/>
          <w:b/>
          <w:sz w:val="20"/>
          <w:lang w:val="en-GB"/>
        </w:rPr>
        <w:t xml:space="preserve">Number of training days </w:t>
      </w:r>
      <w:r w:rsidRPr="00CD36EE">
        <w:rPr>
          <w:rFonts w:ascii="Verdana" w:hAnsi="Verdana" w:cs="Calibri"/>
          <w:sz w:val="20"/>
          <w:lang w:val="en-GB"/>
        </w:rPr>
        <w:t>(</w:t>
      </w:r>
      <w:r w:rsidRPr="00CD36EE">
        <w:rPr>
          <w:rFonts w:ascii="Verdana" w:hAnsi="Verdana" w:cs="Calibri"/>
          <w:i/>
          <w:sz w:val="20"/>
          <w:lang w:val="en-GB"/>
        </w:rPr>
        <w:t xml:space="preserve">minimum </w:t>
      </w:r>
      <w:r w:rsidRPr="00CD36EE">
        <w:rPr>
          <w:rFonts w:ascii="Verdana" w:hAnsi="Verdana" w:cs="Calibri"/>
          <w:b/>
          <w:i/>
          <w:sz w:val="20"/>
          <w:lang w:val="en-GB"/>
        </w:rPr>
        <w:t>2 consecutive</w:t>
      </w:r>
      <w:r w:rsidRPr="00CD36EE">
        <w:rPr>
          <w:rFonts w:ascii="Verdana" w:hAnsi="Verdana" w:cs="Calibri"/>
          <w:i/>
          <w:sz w:val="20"/>
          <w:lang w:val="en-GB"/>
        </w:rPr>
        <w:t xml:space="preserve"> days excluding travel days</w:t>
      </w:r>
      <w:r w:rsidRPr="00CD36EE">
        <w:rPr>
          <w:rFonts w:ascii="Verdana" w:hAnsi="Verdana" w:cs="Calibri"/>
          <w:sz w:val="20"/>
          <w:lang w:val="en-GB"/>
        </w:rPr>
        <w:t>)</w:t>
      </w:r>
      <w:proofErr w:type="gramStart"/>
      <w:r w:rsidRPr="00CD36EE">
        <w:rPr>
          <w:rFonts w:ascii="Verdana" w:hAnsi="Verdana" w:cs="Calibri"/>
          <w:sz w:val="20"/>
          <w:lang w:val="en-GB"/>
        </w:rPr>
        <w:t>:</w:t>
      </w:r>
      <w:r w:rsidRPr="00CD36EE">
        <w:rPr>
          <w:rFonts w:ascii="Verdana" w:hAnsi="Verdana" w:cs="Calibri"/>
          <w:b/>
          <w:sz w:val="20"/>
          <w:lang w:val="en-GB"/>
        </w:rPr>
        <w:t>………</w:t>
      </w:r>
      <w:proofErr w:type="gramEnd"/>
    </w:p>
    <w:p w14:paraId="60772517" w14:textId="77777777" w:rsidR="00CD36EE" w:rsidRDefault="00CD36EE" w:rsidP="00CD36EE">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83827A2" w:rsidR="001903D7" w:rsidRPr="00B469CB" w:rsidRDefault="00AA0AF4" w:rsidP="00B469CB">
            <w:pPr>
              <w:shd w:val="clear" w:color="auto" w:fill="FFFFFF"/>
              <w:spacing w:after="120"/>
              <w:ind w:right="-993"/>
              <w:jc w:val="left"/>
              <w:rPr>
                <w:rFonts w:ascii="Verdana" w:hAnsi="Verdana" w:cs="Arial"/>
                <w:b/>
                <w:color w:val="002060"/>
                <w:sz w:val="20"/>
                <w:lang w:val="en-GB"/>
              </w:rPr>
            </w:pPr>
            <w:r w:rsidRPr="00B469CB">
              <w:rPr>
                <w:rFonts w:ascii="Verdana" w:hAnsi="Verdana" w:cs="Arial"/>
                <w:b/>
                <w:color w:val="002060"/>
                <w:sz w:val="20"/>
                <w:lang w:val="en-GB"/>
              </w:rPr>
              <w:t>20</w:t>
            </w:r>
            <w:r w:rsidR="00B469CB" w:rsidRPr="00B469CB">
              <w:rPr>
                <w:rFonts w:ascii="Verdana" w:hAnsi="Verdana" w:cs="Arial"/>
                <w:b/>
                <w:color w:val="002060"/>
                <w:sz w:val="20"/>
                <w:lang w:val="en-GB"/>
              </w:rPr>
              <w:t>19</w:t>
            </w:r>
            <w:r w:rsidRPr="00B469CB">
              <w:rPr>
                <w:rFonts w:ascii="Verdana" w:hAnsi="Verdana" w:cs="Arial"/>
                <w:b/>
                <w:color w:val="002060"/>
                <w:sz w:val="20"/>
                <w:lang w:val="en-GB"/>
              </w:rPr>
              <w:t>/20</w:t>
            </w:r>
            <w:r w:rsidR="00B469CB" w:rsidRPr="00B469CB">
              <w:rPr>
                <w:rFonts w:ascii="Verdana" w:hAnsi="Verdana" w:cs="Arial"/>
                <w:b/>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20549313"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3262690" w:rsidR="00116FBB" w:rsidRPr="005E466D" w:rsidRDefault="00CD36EE" w:rsidP="00CD36E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ARISTOTLE UNIVERSITY OF THESSALONIKI</w:t>
            </w:r>
          </w:p>
        </w:tc>
      </w:tr>
      <w:tr w:rsidR="007967A9" w:rsidRPr="005E466D" w14:paraId="56E939F1" w14:textId="77777777" w:rsidTr="00883987">
        <w:trPr>
          <w:trHeight w:val="502"/>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9A21497" w:rsidR="007967A9" w:rsidRPr="005E466D" w:rsidRDefault="00CD36E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THESSAL01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8305735" w:rsidR="007967A9" w:rsidRPr="005E466D" w:rsidRDefault="00CD36E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Campus,</w:t>
            </w:r>
            <w:r>
              <w:rPr>
                <w:rFonts w:ascii="Verdana" w:hAnsi="Verdana" w:cs="Arial"/>
                <w:color w:val="002060"/>
                <w:sz w:val="20"/>
                <w:lang w:val="en-GB"/>
              </w:rPr>
              <w:br/>
              <w:t>GR-54124,</w:t>
            </w:r>
            <w:r>
              <w:rPr>
                <w:rFonts w:ascii="Verdana" w:hAnsi="Verdana" w:cs="Arial"/>
                <w:color w:val="002060"/>
                <w:sz w:val="20"/>
                <w:lang w:val="en-GB"/>
              </w:rPr>
              <w:br/>
              <w:t>Thessaloniki</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018E5FBA" w:rsidR="007967A9" w:rsidRPr="005E466D" w:rsidRDefault="00CD36EE" w:rsidP="00CD36EE">
            <w:pPr>
              <w:shd w:val="clear" w:color="auto" w:fill="FFFFFF"/>
              <w:ind w:right="-993"/>
              <w:jc w:val="left"/>
              <w:rPr>
                <w:rFonts w:ascii="Verdana" w:hAnsi="Verdana" w:cs="Arial"/>
                <w:b/>
                <w:sz w:val="20"/>
                <w:lang w:val="en-GB"/>
              </w:rPr>
            </w:pPr>
            <w:r>
              <w:rPr>
                <w:rFonts w:ascii="Verdana" w:hAnsi="Verdana" w:cs="Arial"/>
                <w:b/>
                <w:sz w:val="20"/>
                <w:lang w:val="en-GB"/>
              </w:rPr>
              <w:t>GREECE-GR</w:t>
            </w:r>
          </w:p>
        </w:tc>
      </w:tr>
      <w:tr w:rsidR="007967A9" w:rsidRPr="005E466D" w14:paraId="56E939FC" w14:textId="77777777" w:rsidTr="00883987">
        <w:trPr>
          <w:trHeight w:val="512"/>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bl>
    <w:p w14:paraId="19FB8E42" w14:textId="77777777" w:rsidR="00883987" w:rsidRDefault="00883987" w:rsidP="00107B17">
      <w:pPr>
        <w:shd w:val="clear" w:color="auto" w:fill="FFFFFF"/>
        <w:ind w:right="-992"/>
        <w:jc w:val="left"/>
        <w:rPr>
          <w:rFonts w:ascii="Verdana" w:hAnsi="Verdana" w:cs="Arial"/>
          <w:b/>
          <w:color w:val="002060"/>
          <w:szCs w:val="24"/>
          <w:lang w:val="en-GB"/>
        </w:rPr>
      </w:pPr>
    </w:p>
    <w:p w14:paraId="56E93A05" w14:textId="39F4FC2D"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883987">
        <w:rPr>
          <w:rFonts w:ascii="Verdana" w:hAnsi="Verdana" w:cs="Arial"/>
          <w:b/>
          <w:color w:val="002060"/>
          <w:szCs w:val="24"/>
          <w:lang w:val="en-GB"/>
        </w:rPr>
        <w:t>/Enterprise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883987" w:rsidRPr="009F5B61" w14:paraId="4460665B" w14:textId="77777777" w:rsidTr="00D22C97">
        <w:trPr>
          <w:trHeight w:val="314"/>
        </w:trPr>
        <w:tc>
          <w:tcPr>
            <w:tcW w:w="2228" w:type="dxa"/>
            <w:shd w:val="clear" w:color="auto" w:fill="FFFFFF"/>
          </w:tcPr>
          <w:p w14:paraId="24B10B20" w14:textId="77777777" w:rsidR="00883987" w:rsidRPr="005E466D" w:rsidRDefault="00883987" w:rsidP="00D22C9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37048B4A" w14:textId="1A13D1AC" w:rsidR="00883987" w:rsidRPr="005E466D" w:rsidRDefault="00883987" w:rsidP="00D22C97">
            <w:pPr>
              <w:shd w:val="clear" w:color="auto" w:fill="FFFFFF"/>
              <w:ind w:right="-993"/>
              <w:jc w:val="left"/>
              <w:rPr>
                <w:rFonts w:ascii="Verdana" w:hAnsi="Verdana" w:cs="Arial"/>
                <w:b/>
                <w:color w:val="002060"/>
                <w:sz w:val="20"/>
                <w:lang w:val="en-GB"/>
              </w:rPr>
            </w:pPr>
          </w:p>
        </w:tc>
      </w:tr>
      <w:tr w:rsidR="00883987" w:rsidRPr="005E466D" w14:paraId="0F2BFF32" w14:textId="77777777" w:rsidTr="00883987">
        <w:trPr>
          <w:trHeight w:val="460"/>
        </w:trPr>
        <w:tc>
          <w:tcPr>
            <w:tcW w:w="2228" w:type="dxa"/>
            <w:shd w:val="clear" w:color="auto" w:fill="FFFFFF"/>
          </w:tcPr>
          <w:p w14:paraId="41438E0B" w14:textId="77777777" w:rsidR="00883987" w:rsidRPr="005E466D" w:rsidRDefault="00883987" w:rsidP="00D22C9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7"/>
            </w:r>
            <w:r w:rsidRPr="005E466D">
              <w:rPr>
                <w:rFonts w:ascii="Verdana" w:hAnsi="Verdana" w:cs="Arial"/>
                <w:sz w:val="20"/>
                <w:lang w:val="en-GB"/>
              </w:rPr>
              <w:t xml:space="preserve"> </w:t>
            </w:r>
          </w:p>
          <w:p w14:paraId="57AD25CB" w14:textId="77777777" w:rsidR="00883987" w:rsidRPr="005E466D" w:rsidRDefault="00883987" w:rsidP="00D22C9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88FC8DF" w14:textId="77777777" w:rsidR="00883987" w:rsidRPr="005E466D" w:rsidRDefault="00883987" w:rsidP="00D22C97">
            <w:pPr>
              <w:shd w:val="clear" w:color="auto" w:fill="FFFFFF"/>
              <w:spacing w:after="0"/>
              <w:ind w:right="-993"/>
              <w:jc w:val="left"/>
              <w:rPr>
                <w:rFonts w:ascii="Verdana" w:hAnsi="Verdana" w:cs="Arial"/>
                <w:sz w:val="20"/>
                <w:lang w:val="en-GB"/>
              </w:rPr>
            </w:pPr>
          </w:p>
        </w:tc>
        <w:tc>
          <w:tcPr>
            <w:tcW w:w="2228" w:type="dxa"/>
            <w:shd w:val="clear" w:color="auto" w:fill="FFFFFF"/>
          </w:tcPr>
          <w:p w14:paraId="2F19CA9C" w14:textId="055F6624" w:rsidR="00883987" w:rsidRPr="005E466D" w:rsidRDefault="00883987" w:rsidP="00D22C97">
            <w:pPr>
              <w:shd w:val="clear" w:color="auto" w:fill="FFFFFF"/>
              <w:ind w:right="-993"/>
              <w:jc w:val="left"/>
              <w:rPr>
                <w:rFonts w:ascii="Verdana" w:hAnsi="Verdana" w:cs="Arial"/>
                <w:b/>
                <w:color w:val="002060"/>
                <w:sz w:val="20"/>
                <w:lang w:val="en-GB"/>
              </w:rPr>
            </w:pPr>
          </w:p>
        </w:tc>
        <w:tc>
          <w:tcPr>
            <w:tcW w:w="2228" w:type="dxa"/>
            <w:shd w:val="clear" w:color="auto" w:fill="FFFFFF"/>
          </w:tcPr>
          <w:p w14:paraId="0B7E93F9" w14:textId="77777777" w:rsidR="00883987" w:rsidRPr="005E466D" w:rsidRDefault="00883987" w:rsidP="00D22C97">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11FF6E02" w14:textId="77777777" w:rsidR="00883987" w:rsidRPr="005E466D" w:rsidRDefault="00883987" w:rsidP="00D22C97">
            <w:pPr>
              <w:shd w:val="clear" w:color="auto" w:fill="FFFFFF"/>
              <w:ind w:right="-993"/>
              <w:jc w:val="center"/>
              <w:rPr>
                <w:rFonts w:ascii="Verdana" w:hAnsi="Verdana" w:cs="Arial"/>
                <w:b/>
                <w:color w:val="002060"/>
                <w:sz w:val="20"/>
                <w:lang w:val="en-GB"/>
              </w:rPr>
            </w:pPr>
          </w:p>
        </w:tc>
      </w:tr>
      <w:tr w:rsidR="00883987" w:rsidRPr="005E466D" w14:paraId="2D246FEB" w14:textId="77777777" w:rsidTr="00883987">
        <w:trPr>
          <w:trHeight w:val="767"/>
        </w:trPr>
        <w:tc>
          <w:tcPr>
            <w:tcW w:w="2228" w:type="dxa"/>
            <w:shd w:val="clear" w:color="auto" w:fill="FFFFFF"/>
          </w:tcPr>
          <w:p w14:paraId="25E9EB0C" w14:textId="77777777" w:rsidR="00883987" w:rsidRPr="005E466D" w:rsidRDefault="00883987" w:rsidP="00D22C9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9EAE296" w14:textId="37DE1E76" w:rsidR="00883987" w:rsidRPr="005E466D" w:rsidRDefault="00883987" w:rsidP="00D22C97">
            <w:pPr>
              <w:shd w:val="clear" w:color="auto" w:fill="FFFFFF"/>
              <w:ind w:right="-993"/>
              <w:jc w:val="left"/>
              <w:rPr>
                <w:rFonts w:ascii="Verdana" w:hAnsi="Verdana" w:cs="Arial"/>
                <w:color w:val="002060"/>
                <w:sz w:val="20"/>
                <w:lang w:val="en-GB"/>
              </w:rPr>
            </w:pPr>
          </w:p>
        </w:tc>
        <w:tc>
          <w:tcPr>
            <w:tcW w:w="2228" w:type="dxa"/>
            <w:shd w:val="clear" w:color="auto" w:fill="FFFFFF"/>
          </w:tcPr>
          <w:p w14:paraId="630342F2" w14:textId="77777777" w:rsidR="00883987" w:rsidRPr="005E466D" w:rsidRDefault="00883987" w:rsidP="00D22C9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8"/>
            </w:r>
          </w:p>
        </w:tc>
        <w:tc>
          <w:tcPr>
            <w:tcW w:w="2228" w:type="dxa"/>
            <w:shd w:val="clear" w:color="auto" w:fill="FFFFFF"/>
          </w:tcPr>
          <w:p w14:paraId="0F2C2F6F" w14:textId="5F437539" w:rsidR="00883987" w:rsidRPr="005E466D" w:rsidRDefault="00883987" w:rsidP="00D22C97">
            <w:pPr>
              <w:shd w:val="clear" w:color="auto" w:fill="FFFFFF"/>
              <w:ind w:right="-993"/>
              <w:jc w:val="left"/>
              <w:rPr>
                <w:rFonts w:ascii="Verdana" w:hAnsi="Verdana" w:cs="Arial"/>
                <w:b/>
                <w:sz w:val="20"/>
                <w:lang w:val="en-GB"/>
              </w:rPr>
            </w:pPr>
          </w:p>
        </w:tc>
      </w:tr>
      <w:tr w:rsidR="00883987" w:rsidRPr="005E466D" w14:paraId="24BC22F1" w14:textId="77777777" w:rsidTr="00D22C97">
        <w:trPr>
          <w:trHeight w:val="811"/>
        </w:trPr>
        <w:tc>
          <w:tcPr>
            <w:tcW w:w="2228" w:type="dxa"/>
            <w:shd w:val="clear" w:color="auto" w:fill="FFFFFF"/>
          </w:tcPr>
          <w:p w14:paraId="69E665DB" w14:textId="77777777" w:rsidR="00883987" w:rsidRPr="005E466D" w:rsidRDefault="00883987" w:rsidP="00D22C9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6DE7A72" w14:textId="77777777" w:rsidR="00883987" w:rsidRPr="005E466D" w:rsidRDefault="00883987" w:rsidP="00D22C97">
            <w:pPr>
              <w:shd w:val="clear" w:color="auto" w:fill="FFFFFF"/>
              <w:ind w:right="-993"/>
              <w:jc w:val="left"/>
              <w:rPr>
                <w:rFonts w:ascii="Verdana" w:hAnsi="Verdana" w:cs="Arial"/>
                <w:color w:val="002060"/>
                <w:sz w:val="20"/>
                <w:lang w:val="en-GB"/>
              </w:rPr>
            </w:pPr>
          </w:p>
        </w:tc>
        <w:tc>
          <w:tcPr>
            <w:tcW w:w="2228" w:type="dxa"/>
            <w:shd w:val="clear" w:color="auto" w:fill="FFFFFF"/>
          </w:tcPr>
          <w:p w14:paraId="600C32DD" w14:textId="77777777" w:rsidR="00883987" w:rsidRDefault="00883987" w:rsidP="00D22C9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4F08451D" w14:textId="77777777" w:rsidR="00883987" w:rsidRPr="00C17AB2" w:rsidRDefault="00883987" w:rsidP="00D22C9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B505AE8" w14:textId="77777777" w:rsidR="00883987" w:rsidRPr="005E466D" w:rsidRDefault="00883987" w:rsidP="00D22C97">
            <w:pPr>
              <w:shd w:val="clear" w:color="auto" w:fill="FFFFFF"/>
              <w:ind w:right="-993"/>
              <w:jc w:val="left"/>
              <w:rPr>
                <w:rFonts w:ascii="Verdana" w:hAnsi="Verdana" w:cs="Arial"/>
                <w:b/>
                <w:color w:val="002060"/>
                <w:sz w:val="20"/>
                <w:lang w:val="fr-BE"/>
              </w:rPr>
            </w:pPr>
          </w:p>
        </w:tc>
      </w:tr>
      <w:tr w:rsidR="00883987" w:rsidRPr="005F0E76" w14:paraId="32B00078" w14:textId="77777777" w:rsidTr="00D22C97">
        <w:trPr>
          <w:trHeight w:val="811"/>
        </w:trPr>
        <w:tc>
          <w:tcPr>
            <w:tcW w:w="2228" w:type="dxa"/>
            <w:shd w:val="clear" w:color="auto" w:fill="FFFFFF"/>
          </w:tcPr>
          <w:p w14:paraId="609534EA" w14:textId="77777777" w:rsidR="00883987" w:rsidRPr="00800D27" w:rsidRDefault="00883987" w:rsidP="00D22C97">
            <w:pPr>
              <w:shd w:val="clear" w:color="auto" w:fill="FFFFFF"/>
              <w:spacing w:after="0"/>
              <w:ind w:right="-993"/>
              <w:jc w:val="left"/>
              <w:rPr>
                <w:rFonts w:ascii="Verdana" w:hAnsi="Verdana" w:cs="Arial"/>
                <w:sz w:val="20"/>
                <w:lang w:val="fr-BE"/>
              </w:rPr>
            </w:pPr>
          </w:p>
        </w:tc>
        <w:tc>
          <w:tcPr>
            <w:tcW w:w="2228" w:type="dxa"/>
            <w:shd w:val="clear" w:color="auto" w:fill="FFFFFF"/>
          </w:tcPr>
          <w:p w14:paraId="571BEC25" w14:textId="77777777" w:rsidR="00883987" w:rsidRPr="00800D27" w:rsidRDefault="00883987" w:rsidP="00D22C97">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653F19EF" w14:textId="77777777" w:rsidR="00883987" w:rsidRPr="00782942" w:rsidRDefault="00883987" w:rsidP="00D22C97">
            <w:pPr>
              <w:spacing w:after="0"/>
              <w:ind w:right="-992"/>
              <w:jc w:val="left"/>
              <w:rPr>
                <w:rFonts w:ascii="Verdana" w:hAnsi="Verdana" w:cs="Arial"/>
                <w:sz w:val="20"/>
                <w:lang w:val="en-GB"/>
              </w:rPr>
            </w:pPr>
            <w:r w:rsidRPr="00782942">
              <w:rPr>
                <w:rFonts w:ascii="Verdana" w:hAnsi="Verdana" w:cs="Arial"/>
                <w:sz w:val="20"/>
                <w:lang w:val="en-GB"/>
              </w:rPr>
              <w:t>Size of enterprise</w:t>
            </w:r>
          </w:p>
          <w:p w14:paraId="40D2E581" w14:textId="77777777" w:rsidR="00883987" w:rsidRPr="00F8532D" w:rsidRDefault="00883987" w:rsidP="00D22C9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5BB4D1E" w14:textId="18FF6D61" w:rsidR="00883987" w:rsidRDefault="00AD1B72" w:rsidP="00D22C97">
            <w:pPr>
              <w:spacing w:after="120"/>
              <w:ind w:right="-992"/>
              <w:jc w:val="left"/>
              <w:rPr>
                <w:rFonts w:ascii="Verdana" w:hAnsi="Verdana" w:cs="Arial"/>
                <w:sz w:val="16"/>
                <w:szCs w:val="16"/>
                <w:lang w:val="en-GB"/>
              </w:rPr>
            </w:pPr>
            <w:sdt>
              <w:sdtPr>
                <w:rPr>
                  <w:rFonts w:ascii="Verdana" w:hAnsi="Verdana" w:cs="Arial"/>
                  <w:sz w:val="16"/>
                  <w:szCs w:val="16"/>
                  <w:lang w:val="en-GB"/>
                </w:rPr>
                <w:id w:val="-1615746156"/>
                <w14:checkbox>
                  <w14:checked w14:val="0"/>
                  <w14:checkedState w14:val="2612" w14:font="MS Gothic"/>
                  <w14:uncheckedState w14:val="2610" w14:font="MS Gothic"/>
                </w14:checkbox>
              </w:sdtPr>
              <w:sdtEndPr/>
              <w:sdtContent>
                <w:r w:rsidR="00883987">
                  <w:rPr>
                    <w:rFonts w:ascii="MS Gothic" w:eastAsia="MS Gothic" w:hAnsi="MS Gothic" w:cs="Arial" w:hint="eastAsia"/>
                    <w:sz w:val="16"/>
                    <w:szCs w:val="16"/>
                    <w:lang w:val="en-GB"/>
                  </w:rPr>
                  <w:t>☐</w:t>
                </w:r>
              </w:sdtContent>
            </w:sdt>
            <w:r w:rsidR="00883987" w:rsidRPr="00AD0B3E">
              <w:rPr>
                <w:rFonts w:ascii="Verdana" w:hAnsi="Verdana" w:cs="Arial"/>
                <w:sz w:val="16"/>
                <w:szCs w:val="16"/>
                <w:lang w:val="en-GB"/>
              </w:rPr>
              <w:t>&lt;250 employees</w:t>
            </w:r>
          </w:p>
          <w:p w14:paraId="2D8A6E23" w14:textId="77777777" w:rsidR="00883987" w:rsidRPr="00F8532D" w:rsidRDefault="00AD1B72" w:rsidP="00D22C9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116828338"/>
                <w14:checkbox>
                  <w14:checked w14:val="0"/>
                  <w14:checkedState w14:val="2612" w14:font="MS Gothic"/>
                  <w14:uncheckedState w14:val="2610" w14:font="MS Gothic"/>
                </w14:checkbox>
              </w:sdtPr>
              <w:sdtEndPr/>
              <w:sdtContent>
                <w:r w:rsidR="00883987">
                  <w:rPr>
                    <w:rFonts w:ascii="MS Gothic" w:eastAsia="MS Gothic" w:hAnsi="MS Gothic" w:cs="Arial" w:hint="eastAsia"/>
                    <w:sz w:val="16"/>
                    <w:szCs w:val="16"/>
                    <w:lang w:val="en-GB"/>
                  </w:rPr>
                  <w:t>☐</w:t>
                </w:r>
              </w:sdtContent>
            </w:sdt>
            <w:r w:rsidR="00883987" w:rsidRPr="00AD0B3E">
              <w:rPr>
                <w:rFonts w:ascii="Verdana" w:hAnsi="Verdana" w:cs="Arial"/>
                <w:sz w:val="16"/>
                <w:szCs w:val="16"/>
                <w:lang w:val="en-GB"/>
              </w:rPr>
              <w:t>&gt;250 employees</w:t>
            </w:r>
          </w:p>
        </w:tc>
      </w:tr>
    </w:tbl>
    <w:p w14:paraId="56E93A1E" w14:textId="0F7E9235" w:rsidR="007967A9" w:rsidRDefault="007967A9" w:rsidP="00883987">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63DFBEF5" w14:textId="3B1A0EC7"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 xml:space="preserve">Language of </w:t>
      </w:r>
      <w:r w:rsidR="00883987">
        <w:rPr>
          <w:rFonts w:ascii="Verdana" w:hAnsi="Verdana" w:cs="Calibri"/>
          <w:lang w:val="en-GB"/>
        </w:rPr>
        <w:t>training</w:t>
      </w:r>
      <w:r>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883987">
        <w:trPr>
          <w:trHeight w:val="2285"/>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377526" w:rsidRPr="00800D27" w14:paraId="56E93A35" w14:textId="77777777" w:rsidTr="00883987">
        <w:trPr>
          <w:trHeight w:val="2860"/>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r w:rsidR="00377526" w:rsidRPr="00800D27" w14:paraId="56E93A3B" w14:textId="77777777" w:rsidTr="00883987">
        <w:trPr>
          <w:trHeight w:val="3036"/>
          <w:jc w:val="center"/>
        </w:trPr>
        <w:tc>
          <w:tcPr>
            <w:tcW w:w="8763" w:type="dxa"/>
            <w:shd w:val="clear" w:color="auto" w:fill="FFFFFF"/>
            <w:hideMark/>
          </w:tcPr>
          <w:p w14:paraId="56E93A37" w14:textId="5772356F" w:rsidR="00377526" w:rsidRDefault="00883987" w:rsidP="00FF62A2">
            <w:pPr>
              <w:spacing w:after="120"/>
              <w:ind w:left="-6" w:firstLine="6"/>
              <w:rPr>
                <w:rFonts w:ascii="Verdana" w:hAnsi="Verdana" w:cs="Calibri"/>
                <w:b/>
                <w:sz w:val="20"/>
                <w:lang w:val="en-GB"/>
              </w:rPr>
            </w:pPr>
            <w:r>
              <w:rPr>
                <w:rFonts w:ascii="Verdana" w:hAnsi="Verdana" w:cs="Calibri"/>
                <w:b/>
                <w:sz w:val="20"/>
                <w:lang w:val="en-GB"/>
              </w:rPr>
              <w:t>Activities to be carried out</w:t>
            </w:r>
            <w:r w:rsidR="00377526"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r w:rsidR="00377526" w:rsidRPr="00800D27" w14:paraId="56E93A40" w14:textId="77777777" w:rsidTr="00883987">
        <w:trPr>
          <w:trHeight w:val="3238"/>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0F2DDFA6"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002E8911" w:rsidR="00377526" w:rsidRPr="00490F95" w:rsidRDefault="003651C8" w:rsidP="00DA5ED4">
            <w:pPr>
              <w:spacing w:before="120" w:after="120"/>
              <w:rPr>
                <w:rFonts w:ascii="Verdana" w:hAnsi="Verdana" w:cs="Calibri"/>
                <w:b/>
                <w:sz w:val="20"/>
                <w:lang w:val="en-GB"/>
              </w:rPr>
            </w:pPr>
            <w:r>
              <w:rPr>
                <w:rFonts w:ascii="Verdana" w:hAnsi="Verdana" w:cs="Calibri"/>
                <w:b/>
                <w:sz w:val="20"/>
                <w:lang w:val="en-GB"/>
              </w:rPr>
              <w:t xml:space="preserve">The </w:t>
            </w:r>
            <w:r w:rsidR="00FF66CC">
              <w:rPr>
                <w:rFonts w:ascii="Verdana" w:hAnsi="Verdana" w:cs="Calibri"/>
                <w:b/>
                <w:sz w:val="20"/>
                <w:lang w:val="en-GB"/>
              </w:rPr>
              <w:t>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144CF0E0" w14:textId="25B85A3B" w:rsidR="003651C8" w:rsidRPr="003651C8" w:rsidRDefault="003651C8" w:rsidP="00A14125">
            <w:pPr>
              <w:tabs>
                <w:tab w:val="left" w:pos="3348"/>
                <w:tab w:val="left" w:pos="6183"/>
                <w:tab w:val="left" w:pos="6892"/>
              </w:tabs>
              <w:spacing w:after="0"/>
              <w:rPr>
                <w:rFonts w:ascii="Verdana" w:hAnsi="Verdana" w:cs="Calibri"/>
                <w:b/>
                <w:sz w:val="20"/>
                <w:lang w:val="en-GB"/>
              </w:rPr>
            </w:pPr>
            <w:r w:rsidRPr="003651C8">
              <w:rPr>
                <w:rFonts w:ascii="Verdana" w:hAnsi="Verdana" w:cs="Calibri"/>
                <w:b/>
                <w:sz w:val="20"/>
                <w:lang w:val="en-GB"/>
              </w:rPr>
              <w:t>(Head of the School/Dean of the Faculty)</w:t>
            </w:r>
          </w:p>
          <w:p w14:paraId="688E1D2B" w14:textId="77777777" w:rsidR="003651C8" w:rsidRDefault="003651C8" w:rsidP="00A14125">
            <w:pPr>
              <w:tabs>
                <w:tab w:val="left" w:pos="3348"/>
                <w:tab w:val="left" w:pos="6183"/>
                <w:tab w:val="left" w:pos="6892"/>
              </w:tabs>
              <w:spacing w:after="0"/>
              <w:rPr>
                <w:rFonts w:ascii="Verdana" w:hAnsi="Verdana" w:cs="Calibri"/>
                <w:sz w:val="20"/>
                <w:lang w:val="en-GB"/>
              </w:rPr>
            </w:pPr>
          </w:p>
          <w:p w14:paraId="56E93A4D" w14:textId="2C6A448E"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3651C8">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F04331">
        <w:trPr>
          <w:trHeight w:val="1920"/>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1B43BC3C" w14:textId="428EE38D" w:rsidR="00F04331" w:rsidRPr="00F04331" w:rsidRDefault="00F04331" w:rsidP="00DA5ED4">
            <w:pPr>
              <w:tabs>
                <w:tab w:val="left" w:pos="3312"/>
                <w:tab w:val="left" w:pos="6147"/>
                <w:tab w:val="left" w:pos="6856"/>
              </w:tabs>
              <w:spacing w:after="120"/>
              <w:rPr>
                <w:rFonts w:ascii="Verdana" w:hAnsi="Verdana" w:cs="Calibri"/>
                <w:sz w:val="20"/>
                <w:lang w:val="en-US"/>
              </w:rPr>
            </w:pPr>
            <w:r w:rsidRPr="00F04331">
              <w:rPr>
                <w:rFonts w:ascii="Verdana" w:hAnsi="Verdana" w:cs="Calibri"/>
                <w:sz w:val="20"/>
                <w:lang w:val="en-GB"/>
              </w:rPr>
              <w:t>Name of the responsible person</w:t>
            </w:r>
            <w:r w:rsidRPr="00F04331">
              <w:rPr>
                <w:rFonts w:ascii="Verdana" w:hAnsi="Verdana" w:cs="Calibri"/>
                <w:sz w:val="20"/>
                <w:lang w:val="en-US"/>
              </w:rPr>
              <w:t>:</w:t>
            </w:r>
          </w:p>
          <w:p w14:paraId="56E93A51" w14:textId="782702B2" w:rsidR="00377526" w:rsidRPr="00490F95" w:rsidRDefault="003651C8" w:rsidP="00DA5ED4">
            <w:pPr>
              <w:tabs>
                <w:tab w:val="left" w:pos="3312"/>
                <w:tab w:val="left" w:pos="6147"/>
                <w:tab w:val="left" w:pos="6856"/>
              </w:tabs>
              <w:spacing w:after="120"/>
              <w:rPr>
                <w:rFonts w:ascii="Verdana" w:hAnsi="Verdana" w:cs="Calibri"/>
                <w:sz w:val="20"/>
                <w:lang w:val="en-GB"/>
              </w:rPr>
            </w:pPr>
            <w:r w:rsidRPr="00F04331">
              <w:rPr>
                <w:rFonts w:ascii="Verdana" w:hAnsi="Verdana" w:cs="Calibri"/>
                <w:b/>
                <w:sz w:val="20"/>
                <w:lang w:val="en-GB"/>
              </w:rPr>
              <w:t>(Head of the School/ Dean of the Faculty)</w:t>
            </w:r>
          </w:p>
          <w:p w14:paraId="5380A7B7" w14:textId="77777777" w:rsidR="00F04331" w:rsidRDefault="00F04331" w:rsidP="00A14125">
            <w:pPr>
              <w:tabs>
                <w:tab w:val="left" w:pos="3312"/>
                <w:tab w:val="left" w:pos="6147"/>
                <w:tab w:val="left" w:pos="6856"/>
              </w:tabs>
              <w:spacing w:after="0"/>
              <w:rPr>
                <w:rFonts w:ascii="Verdana" w:hAnsi="Verdana" w:cs="Calibri"/>
                <w:sz w:val="20"/>
                <w:lang w:val="en-GB"/>
              </w:rPr>
            </w:pPr>
          </w:p>
          <w:p w14:paraId="56E93A52" w14:textId="0451DC64"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F04331">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FC3146">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250EC793" w14:textId="77777777" w:rsidR="00883987" w:rsidRPr="002F549E" w:rsidRDefault="00883987" w:rsidP="00883987">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430B0CEC" w14:textId="77777777" w:rsidR="00883987" w:rsidRPr="002F549E" w:rsidRDefault="00883987" w:rsidP="00883987">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AD1B7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363BC"/>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5C0"/>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51C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3987"/>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1D0E"/>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1B72"/>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69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36EE"/>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957"/>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4331"/>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3146"/>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579366788">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2333934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4751419">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cfd06d9f-862c-4359-9a69-c66ff689f26a"/>
    <ds:schemaRef ds:uri="http://www.w3.org/XML/1998/namespace"/>
  </ds:schemaRefs>
</ds:datastoreItem>
</file>

<file path=customXml/itemProps4.xml><?xml version="1.0" encoding="utf-8"?>
<ds:datastoreItem xmlns:ds="http://schemas.openxmlformats.org/officeDocument/2006/customXml" ds:itemID="{B3F4B4E0-6BA7-4FA4-BB01-55D00EA4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374</Words>
  <Characters>2371</Characters>
  <Application>Microsoft Office Word</Application>
  <DocSecurity>0</DocSecurity>
  <PresentationFormat>Microsoft Word 11.0</PresentationFormat>
  <Lines>19</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Giannis KG. Koutselinis</cp:lastModifiedBy>
  <cp:revision>5</cp:revision>
  <cp:lastPrinted>2018-03-16T17:29:00Z</cp:lastPrinted>
  <dcterms:created xsi:type="dcterms:W3CDTF">2019-06-11T09:46:00Z</dcterms:created>
  <dcterms:modified xsi:type="dcterms:W3CDTF">2019-07-26T07:18:00Z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