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affc"/>
          <w:rFonts w:ascii="Verdana" w:hAnsi="Verdana" w:cs="Arial"/>
          <w:b/>
          <w:color w:val="002060"/>
          <w:sz w:val="36"/>
          <w:szCs w:val="36"/>
          <w:lang w:val="en-GB"/>
        </w:rPr>
        <w:endnoteReference w:id="1"/>
      </w:r>
    </w:p>
    <w:p w14:paraId="1BDABB7E" w14:textId="77777777" w:rsidR="007E3262" w:rsidRPr="00F550D9" w:rsidRDefault="007E3262" w:rsidP="007E3262">
      <w:pPr>
        <w:pStyle w:val="ab"/>
        <w:tabs>
          <w:tab w:val="left" w:pos="2552"/>
          <w:tab w:val="left" w:pos="3686"/>
          <w:tab w:val="left" w:pos="5954"/>
        </w:tabs>
        <w:spacing w:after="0"/>
        <w:contextualSpacing/>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w:t>
      </w:r>
      <w:r w:rsidRPr="00985CB9">
        <w:rPr>
          <w:rFonts w:ascii="Verdana" w:hAnsi="Verdana" w:cs="Calibri"/>
          <w:b/>
          <w:lang w:val="en-GB"/>
        </w:rPr>
        <w:t>from</w:t>
      </w:r>
      <w:r w:rsidRPr="00F550D9">
        <w:rPr>
          <w:rFonts w:ascii="Verdana" w:hAnsi="Verdana" w:cs="Calibri"/>
          <w:lang w:val="en-GB"/>
        </w:rPr>
        <w:t xml:space="preserve"> </w:t>
      </w:r>
      <w:r w:rsidRPr="00F550D9">
        <w:rPr>
          <w:rFonts w:ascii="Verdana" w:hAnsi="Verdana" w:cs="Calibri"/>
          <w:i/>
          <w:lang w:val="en-GB"/>
        </w:rPr>
        <w:t>[day/month/year]</w:t>
      </w:r>
      <w:r>
        <w:rPr>
          <w:rFonts w:ascii="Verdana" w:hAnsi="Verdana" w:cs="Calibri"/>
          <w:i/>
          <w:lang w:val="en-GB"/>
        </w:rPr>
        <w:t xml:space="preserve"> </w:t>
      </w:r>
      <w:r w:rsidRPr="00F550D9">
        <w:rPr>
          <w:rFonts w:ascii="Verdana" w:hAnsi="Verdana" w:cs="Calibri"/>
          <w:lang w:val="en-GB"/>
        </w:rPr>
        <w:tab/>
      </w:r>
      <w:r w:rsidRPr="00985CB9">
        <w:rPr>
          <w:rFonts w:ascii="Verdana" w:hAnsi="Verdana" w:cs="Calibri"/>
          <w:b/>
          <w:lang w:val="en-GB"/>
        </w:rPr>
        <w:t xml:space="preserve">till </w:t>
      </w:r>
      <w:r w:rsidRPr="00F550D9">
        <w:rPr>
          <w:rFonts w:ascii="Verdana" w:hAnsi="Verdana" w:cs="Calibri"/>
          <w:i/>
          <w:lang w:val="en-GB"/>
        </w:rPr>
        <w:t>[day/month/year]</w:t>
      </w:r>
    </w:p>
    <w:p w14:paraId="31578B38" w14:textId="77777777" w:rsidR="007E3262" w:rsidRDefault="007E3262" w:rsidP="007E3262">
      <w:pPr>
        <w:pStyle w:val="ab"/>
        <w:tabs>
          <w:tab w:val="left" w:pos="2552"/>
          <w:tab w:val="left" w:pos="3686"/>
          <w:tab w:val="left" w:pos="5954"/>
        </w:tabs>
        <w:spacing w:after="0"/>
        <w:contextualSpacing/>
        <w:rPr>
          <w:rFonts w:ascii="Verdana" w:hAnsi="Verdana" w:cs="Calibri"/>
          <w:b/>
          <w:lang w:val="en-GB"/>
        </w:rPr>
      </w:pPr>
    </w:p>
    <w:p w14:paraId="0684B0E6" w14:textId="77777777" w:rsidR="007E3262" w:rsidRDefault="007E3262" w:rsidP="007E3262">
      <w:pPr>
        <w:pStyle w:val="ab"/>
        <w:tabs>
          <w:tab w:val="left" w:pos="2552"/>
          <w:tab w:val="left" w:pos="3686"/>
          <w:tab w:val="left" w:pos="5954"/>
        </w:tabs>
        <w:spacing w:after="0"/>
        <w:contextualSpacing/>
        <w:rPr>
          <w:lang w:val="en-GB"/>
        </w:rPr>
      </w:pPr>
      <w:r>
        <w:rPr>
          <w:rFonts w:ascii="Verdana" w:hAnsi="Verdana" w:cs="Calibri"/>
          <w:b/>
          <w:lang w:val="en-GB"/>
        </w:rPr>
        <w:t>Number of train</w:t>
      </w:r>
      <w:r w:rsidRPr="00BA7775">
        <w:rPr>
          <w:rFonts w:ascii="Verdana" w:hAnsi="Verdana" w:cs="Calibri"/>
          <w:b/>
          <w:lang w:val="en-GB"/>
        </w:rPr>
        <w:t>ing days</w:t>
      </w:r>
      <w:r>
        <w:rPr>
          <w:rFonts w:ascii="Verdana" w:hAnsi="Verdana" w:cs="Calibri"/>
          <w:b/>
          <w:lang w:val="en-GB"/>
        </w:rPr>
        <w:t xml:space="preserve"> </w:t>
      </w:r>
      <w:r w:rsidRPr="00490F95">
        <w:rPr>
          <w:rFonts w:ascii="Verdana" w:hAnsi="Verdana" w:cs="Calibri"/>
          <w:lang w:val="en-GB"/>
        </w:rPr>
        <w:t>(</w:t>
      </w:r>
      <w:r w:rsidRPr="00A76132">
        <w:rPr>
          <w:rFonts w:ascii="Verdana" w:hAnsi="Verdana" w:cs="Calibri"/>
          <w:i/>
          <w:lang w:val="en-GB"/>
        </w:rPr>
        <w:t xml:space="preserve">minimum </w:t>
      </w:r>
      <w:r w:rsidRPr="00A76132">
        <w:rPr>
          <w:rFonts w:ascii="Verdana" w:hAnsi="Verdana" w:cs="Calibri"/>
          <w:b/>
          <w:i/>
          <w:lang w:val="en-GB"/>
        </w:rPr>
        <w:t>2 consecutive</w:t>
      </w:r>
      <w:r w:rsidRPr="00A76132">
        <w:rPr>
          <w:rFonts w:ascii="Verdana" w:hAnsi="Verdana" w:cs="Calibri"/>
          <w:i/>
          <w:lang w:val="en-GB"/>
        </w:rPr>
        <w:t xml:space="preserve"> days excluding travel days</w:t>
      </w:r>
      <w:r>
        <w:rPr>
          <w:rFonts w:ascii="Verdana" w:hAnsi="Verdana" w:cs="Calibri"/>
          <w:lang w:val="en-GB"/>
        </w:rPr>
        <w:t>):</w:t>
      </w:r>
      <w:r w:rsidRPr="003A7FCC">
        <w:rPr>
          <w:rFonts w:ascii="Verdana" w:hAnsi="Verdana" w:cs="Calibri"/>
          <w:b/>
          <w:lang w:val="en-GB"/>
        </w:rPr>
        <w:t>………</w:t>
      </w:r>
    </w:p>
    <w:p w14:paraId="0D63D449" w14:textId="77777777" w:rsidR="007E3262" w:rsidRDefault="007E3262" w:rsidP="005D75AB">
      <w:pPr>
        <w:ind w:right="-992"/>
        <w:jc w:val="left"/>
        <w:rPr>
          <w:rFonts w:ascii="Verdana" w:hAnsi="Verdana" w:cs="Arial"/>
          <w:b/>
          <w:color w:val="002060"/>
          <w:szCs w:val="24"/>
          <w:lang w:val="en-GB"/>
        </w:rPr>
      </w:pP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6819254F" w:rsidR="00377526" w:rsidRPr="007673FA" w:rsidRDefault="007E3262" w:rsidP="00A07EA6">
            <w:pPr>
              <w:ind w:right="-993"/>
              <w:jc w:val="left"/>
              <w:rPr>
                <w:rFonts w:ascii="Verdana" w:hAnsi="Verdana" w:cs="Arial"/>
                <w:b/>
                <w:color w:val="002060"/>
                <w:sz w:val="20"/>
                <w:lang w:val="en-GB"/>
              </w:rPr>
            </w:pPr>
            <w:r>
              <w:rPr>
                <w:rFonts w:ascii="Verdana" w:hAnsi="Verdana" w:cs="Arial"/>
                <w:color w:val="002060"/>
                <w:sz w:val="20"/>
                <w:lang w:val="en-GB"/>
              </w:rPr>
              <w:t>2017</w:t>
            </w:r>
            <w:r w:rsidR="00377526" w:rsidRPr="007673FA">
              <w:rPr>
                <w:rFonts w:ascii="Verdana" w:hAnsi="Verdana" w:cs="Arial"/>
                <w:color w:val="002060"/>
                <w:sz w:val="20"/>
                <w:lang w:val="en-GB"/>
              </w:rPr>
              <w:t>/20</w:t>
            </w:r>
            <w:r>
              <w:rPr>
                <w:rFonts w:ascii="Verdana" w:hAnsi="Verdana" w:cs="Arial"/>
                <w:color w:val="002060"/>
                <w:sz w:val="20"/>
                <w:lang w:val="en-GB"/>
              </w:rPr>
              <w:t>18</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7428E8" w:rsidRPr="007673FA" w14:paraId="5D72C563" w14:textId="77777777" w:rsidTr="00526FE9">
        <w:trPr>
          <w:trHeight w:val="371"/>
        </w:trPr>
        <w:tc>
          <w:tcPr>
            <w:tcW w:w="2232" w:type="dxa"/>
            <w:shd w:val="clear" w:color="auto" w:fill="FFFFFF"/>
          </w:tcPr>
          <w:p w14:paraId="5D72C55F" w14:textId="77777777" w:rsidR="007428E8" w:rsidRPr="007673FA" w:rsidRDefault="007428E8"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01B39362" w14:textId="77777777" w:rsidR="007428E8" w:rsidRDefault="007428E8" w:rsidP="00BF020E">
            <w:pPr>
              <w:spacing w:after="0"/>
              <w:ind w:right="-992"/>
              <w:jc w:val="left"/>
              <w:rPr>
                <w:rFonts w:ascii="Verdana" w:hAnsi="Verdana" w:cs="Arial"/>
                <w:b/>
                <w:sz w:val="20"/>
                <w:lang w:val="en-GB"/>
              </w:rPr>
            </w:pPr>
            <w:r w:rsidRPr="00E35C11">
              <w:rPr>
                <w:rFonts w:ascii="Verdana" w:hAnsi="Verdana" w:cs="Arial"/>
                <w:b/>
                <w:sz w:val="20"/>
                <w:lang w:val="en-GB"/>
              </w:rPr>
              <w:t xml:space="preserve">ARISTOTLE </w:t>
            </w:r>
          </w:p>
          <w:p w14:paraId="5D72C560" w14:textId="6129BB3D" w:rsidR="007428E8" w:rsidRPr="007673FA" w:rsidRDefault="007428E8" w:rsidP="00A07EA6">
            <w:pPr>
              <w:ind w:right="-993"/>
              <w:jc w:val="left"/>
              <w:rPr>
                <w:rFonts w:ascii="Verdana" w:hAnsi="Verdana" w:cs="Arial"/>
                <w:b/>
                <w:color w:val="002060"/>
                <w:sz w:val="20"/>
                <w:lang w:val="en-GB"/>
              </w:rPr>
            </w:pPr>
            <w:r w:rsidRPr="00E35C11">
              <w:rPr>
                <w:rFonts w:ascii="Verdana" w:hAnsi="Verdana" w:cs="Arial"/>
                <w:b/>
                <w:sz w:val="20"/>
                <w:lang w:val="en-GB"/>
              </w:rPr>
              <w:t>UNIVERSITY</w:t>
            </w:r>
          </w:p>
        </w:tc>
        <w:tc>
          <w:tcPr>
            <w:tcW w:w="2268" w:type="dxa"/>
            <w:vMerge w:val="restart"/>
            <w:shd w:val="clear" w:color="auto" w:fill="FFFFFF"/>
          </w:tcPr>
          <w:p w14:paraId="5D72C561" w14:textId="0AAE9926" w:rsidR="007428E8" w:rsidRPr="00E02718" w:rsidRDefault="007428E8"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7428E8" w:rsidRPr="007673FA" w:rsidRDefault="007428E8" w:rsidP="00526FE9">
            <w:pPr>
              <w:ind w:right="-993"/>
              <w:rPr>
                <w:rFonts w:ascii="Verdana" w:hAnsi="Verdana" w:cs="Arial"/>
                <w:b/>
                <w:color w:val="002060"/>
                <w:sz w:val="20"/>
                <w:lang w:val="en-GB"/>
              </w:rPr>
            </w:pPr>
          </w:p>
        </w:tc>
      </w:tr>
      <w:tr w:rsidR="007428E8" w:rsidRPr="007673FA" w14:paraId="5D72C56A" w14:textId="77777777" w:rsidTr="00526FE9">
        <w:trPr>
          <w:trHeight w:val="371"/>
        </w:trPr>
        <w:tc>
          <w:tcPr>
            <w:tcW w:w="2232" w:type="dxa"/>
            <w:shd w:val="clear" w:color="auto" w:fill="FFFFFF"/>
          </w:tcPr>
          <w:p w14:paraId="5D72C564" w14:textId="3BB4CB4D" w:rsidR="007428E8" w:rsidRPr="001264FF" w:rsidRDefault="007428E8"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affc"/>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7428E8" w:rsidRPr="005E466D" w:rsidRDefault="007428E8"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7428E8" w:rsidRPr="007673FA" w:rsidRDefault="007428E8"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5A661EE3" w:rsidR="007428E8" w:rsidRPr="007673FA" w:rsidRDefault="007428E8" w:rsidP="00A07EA6">
            <w:pPr>
              <w:ind w:right="-993"/>
              <w:jc w:val="left"/>
              <w:rPr>
                <w:rFonts w:ascii="Verdana" w:hAnsi="Verdana" w:cs="Arial"/>
                <w:b/>
                <w:color w:val="002060"/>
                <w:sz w:val="20"/>
                <w:lang w:val="en-GB"/>
              </w:rPr>
            </w:pPr>
            <w:r w:rsidRPr="00E35C11">
              <w:rPr>
                <w:rFonts w:ascii="Verdana" w:hAnsi="Verdana" w:cs="Arial"/>
                <w:b/>
                <w:sz w:val="20"/>
                <w:lang w:val="en-GB"/>
              </w:rPr>
              <w:t>G THESSAL01</w:t>
            </w:r>
          </w:p>
        </w:tc>
        <w:tc>
          <w:tcPr>
            <w:tcW w:w="2268" w:type="dxa"/>
            <w:vMerge/>
            <w:shd w:val="clear" w:color="auto" w:fill="FFFFFF"/>
          </w:tcPr>
          <w:p w14:paraId="5D72C568" w14:textId="77777777" w:rsidR="007428E8" w:rsidRPr="007673FA" w:rsidRDefault="007428E8" w:rsidP="00A07EA6">
            <w:pPr>
              <w:ind w:right="-993"/>
              <w:jc w:val="left"/>
              <w:rPr>
                <w:rFonts w:ascii="Verdana" w:hAnsi="Verdana" w:cs="Arial"/>
                <w:sz w:val="20"/>
                <w:lang w:val="en-GB"/>
              </w:rPr>
            </w:pPr>
          </w:p>
        </w:tc>
        <w:tc>
          <w:tcPr>
            <w:tcW w:w="2157" w:type="dxa"/>
            <w:vMerge/>
            <w:shd w:val="clear" w:color="auto" w:fill="FFFFFF"/>
          </w:tcPr>
          <w:p w14:paraId="5D72C569" w14:textId="77777777" w:rsidR="007428E8" w:rsidRPr="007673FA" w:rsidRDefault="007428E8" w:rsidP="00A07EA6">
            <w:pPr>
              <w:ind w:right="-993"/>
              <w:jc w:val="center"/>
              <w:rPr>
                <w:rFonts w:ascii="Verdana" w:hAnsi="Verdana" w:cs="Arial"/>
                <w:b/>
                <w:color w:val="002060"/>
                <w:sz w:val="20"/>
                <w:lang w:val="en-GB"/>
              </w:rPr>
            </w:pPr>
          </w:p>
        </w:tc>
      </w:tr>
      <w:tr w:rsidR="007428E8" w:rsidRPr="007673FA" w14:paraId="5D72C56F" w14:textId="77777777" w:rsidTr="00526FE9">
        <w:trPr>
          <w:trHeight w:val="559"/>
        </w:trPr>
        <w:tc>
          <w:tcPr>
            <w:tcW w:w="2232" w:type="dxa"/>
            <w:shd w:val="clear" w:color="auto" w:fill="FFFFFF"/>
          </w:tcPr>
          <w:p w14:paraId="5D72C56B" w14:textId="77777777" w:rsidR="007428E8" w:rsidRPr="007673FA" w:rsidRDefault="007428E8"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391FCD10" w14:textId="77777777" w:rsidR="007428E8" w:rsidRPr="00985CB9" w:rsidRDefault="007428E8" w:rsidP="00BF020E">
            <w:pPr>
              <w:shd w:val="clear" w:color="auto" w:fill="FFFFFF"/>
              <w:spacing w:after="0"/>
              <w:ind w:right="-992"/>
              <w:jc w:val="left"/>
              <w:rPr>
                <w:rFonts w:ascii="Verdana" w:hAnsi="Verdana" w:cs="Arial"/>
                <w:sz w:val="18"/>
                <w:szCs w:val="18"/>
                <w:lang w:val="en-GB"/>
              </w:rPr>
            </w:pPr>
            <w:r w:rsidRPr="00985CB9">
              <w:rPr>
                <w:rFonts w:ascii="Verdana" w:hAnsi="Verdana" w:cs="Arial"/>
                <w:sz w:val="18"/>
                <w:szCs w:val="18"/>
                <w:lang w:val="en-GB"/>
              </w:rPr>
              <w:t>University Campus,</w:t>
            </w:r>
          </w:p>
          <w:p w14:paraId="140AAC11" w14:textId="77777777" w:rsidR="007428E8" w:rsidRPr="00985CB9" w:rsidRDefault="007428E8" w:rsidP="00BF020E">
            <w:pPr>
              <w:shd w:val="clear" w:color="auto" w:fill="FFFFFF"/>
              <w:spacing w:after="0"/>
              <w:ind w:right="-992"/>
              <w:jc w:val="left"/>
              <w:rPr>
                <w:rFonts w:ascii="Verdana" w:hAnsi="Verdana" w:cs="Arial"/>
                <w:sz w:val="18"/>
                <w:szCs w:val="18"/>
                <w:lang w:val="en-GB"/>
              </w:rPr>
            </w:pPr>
            <w:r w:rsidRPr="00985CB9">
              <w:rPr>
                <w:rFonts w:ascii="Verdana" w:hAnsi="Verdana" w:cs="Arial"/>
                <w:sz w:val="18"/>
                <w:szCs w:val="18"/>
                <w:lang w:val="en-GB"/>
              </w:rPr>
              <w:t>GR-54124,</w:t>
            </w:r>
          </w:p>
          <w:p w14:paraId="5D72C56C" w14:textId="7877C610" w:rsidR="007428E8" w:rsidRPr="007673FA" w:rsidRDefault="007428E8" w:rsidP="00A07EA6">
            <w:pPr>
              <w:ind w:right="-993"/>
              <w:jc w:val="left"/>
              <w:rPr>
                <w:rFonts w:ascii="Verdana" w:hAnsi="Verdana" w:cs="Arial"/>
                <w:color w:val="002060"/>
                <w:sz w:val="20"/>
                <w:lang w:val="en-GB"/>
              </w:rPr>
            </w:pPr>
            <w:r w:rsidRPr="00985CB9">
              <w:rPr>
                <w:rFonts w:ascii="Verdana" w:hAnsi="Verdana" w:cs="Arial"/>
                <w:sz w:val="18"/>
                <w:szCs w:val="18"/>
                <w:lang w:val="en-GB"/>
              </w:rPr>
              <w:t>Thessaloniki</w:t>
            </w:r>
          </w:p>
        </w:tc>
        <w:tc>
          <w:tcPr>
            <w:tcW w:w="2268" w:type="dxa"/>
            <w:shd w:val="clear" w:color="auto" w:fill="FFFFFF"/>
          </w:tcPr>
          <w:p w14:paraId="5D72C56D" w14:textId="77777777" w:rsidR="007428E8" w:rsidRPr="005E466D" w:rsidRDefault="007428E8"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c"/>
                <w:rFonts w:ascii="Verdana" w:hAnsi="Verdana" w:cs="Arial"/>
                <w:sz w:val="20"/>
                <w:lang w:val="en-GB"/>
              </w:rPr>
              <w:endnoteReference w:id="5"/>
            </w:r>
          </w:p>
        </w:tc>
        <w:tc>
          <w:tcPr>
            <w:tcW w:w="2157" w:type="dxa"/>
            <w:shd w:val="clear" w:color="auto" w:fill="FFFFFF"/>
          </w:tcPr>
          <w:p w14:paraId="5D72C56E" w14:textId="207A6249" w:rsidR="007428E8" w:rsidRPr="007673FA" w:rsidRDefault="007428E8" w:rsidP="007428E8">
            <w:pPr>
              <w:ind w:right="-993"/>
              <w:jc w:val="left"/>
              <w:rPr>
                <w:rFonts w:ascii="Verdana" w:hAnsi="Verdana" w:cs="Arial"/>
                <w:b/>
                <w:sz w:val="20"/>
                <w:lang w:val="en-GB"/>
              </w:rPr>
            </w:pPr>
            <w:r w:rsidRPr="001F6466">
              <w:rPr>
                <w:rFonts w:ascii="Verdana" w:hAnsi="Verdana" w:cs="Arial"/>
                <w:sz w:val="20"/>
                <w:lang w:val="en-GB"/>
              </w:rPr>
              <w:t>GREECE - GR</w:t>
            </w:r>
          </w:p>
        </w:tc>
      </w:tr>
      <w:tr w:rsidR="007428E8" w:rsidRPr="00E02718" w14:paraId="5D72C574" w14:textId="77777777" w:rsidTr="00526FE9">
        <w:tc>
          <w:tcPr>
            <w:tcW w:w="2232" w:type="dxa"/>
            <w:shd w:val="clear" w:color="auto" w:fill="FFFFFF"/>
          </w:tcPr>
          <w:p w14:paraId="5D72C570" w14:textId="77777777" w:rsidR="007428E8" w:rsidRPr="007673FA" w:rsidRDefault="007428E8"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7428E8" w:rsidRPr="007673FA" w:rsidRDefault="007428E8"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7428E8" w:rsidRPr="00E02718" w:rsidRDefault="007428E8"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7428E8" w:rsidRPr="00E02718" w:rsidRDefault="007428E8"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ff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8F" w14:textId="77777777"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affc"/>
                <w:rFonts w:ascii="Verdana" w:hAnsi="Verdana" w:cs="Arial"/>
                <w:sz w:val="20"/>
                <w:lang w:val="en-GB"/>
              </w:rPr>
              <w:t xml:space="preserve"> </w:t>
            </w:r>
            <w:r w:rsidRPr="00354F60">
              <w:rPr>
                <w:rStyle w:val="affc"/>
                <w:rFonts w:ascii="Verdana" w:hAnsi="Verdana" w:cs="Arial"/>
                <w:sz w:val="20"/>
                <w:lang w:val="en-GB"/>
              </w:rPr>
              <w:endnoteReference w:id="7"/>
            </w:r>
          </w:p>
          <w:p w14:paraId="5D72C590" w14:textId="77777777"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825F09"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825F09"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B1B7F"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Pr="00825F09" w:rsidRDefault="008F1CA2" w:rsidP="00F550D9">
            <w:pPr>
              <w:spacing w:before="240" w:after="120"/>
              <w:ind w:left="-6" w:firstLine="6"/>
              <w:rPr>
                <w:rFonts w:ascii="Verdana" w:hAnsi="Verdana" w:cs="Calibri"/>
                <w:sz w:val="20"/>
                <w:lang w:val="en-GB"/>
              </w:rPr>
            </w:pPr>
          </w:p>
          <w:p w14:paraId="3C757C00" w14:textId="77777777" w:rsidR="008F1CA2" w:rsidRPr="00825F09" w:rsidRDefault="008F1CA2" w:rsidP="004A4118">
            <w:pPr>
              <w:spacing w:before="240" w:after="120"/>
              <w:rPr>
                <w:rFonts w:ascii="Verdana" w:hAnsi="Verdana" w:cs="Calibri"/>
                <w:sz w:val="20"/>
                <w:lang w:val="en-GB"/>
              </w:rPr>
            </w:pPr>
          </w:p>
          <w:p w14:paraId="069F98C1" w14:textId="77777777" w:rsidR="008F1CA2" w:rsidRPr="00825F09" w:rsidRDefault="008F1CA2" w:rsidP="00482A4F">
            <w:pPr>
              <w:spacing w:before="240" w:after="120"/>
              <w:ind w:left="-6" w:firstLine="6"/>
              <w:rPr>
                <w:rFonts w:ascii="Verdana" w:hAnsi="Verdana" w:cs="Calibri"/>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8B1B7F"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Pr="00825F09" w:rsidRDefault="008F1CA2" w:rsidP="004A4118">
            <w:pPr>
              <w:spacing w:before="240" w:after="120"/>
              <w:rPr>
                <w:rFonts w:ascii="Verdana" w:hAnsi="Verdana" w:cs="Calibri"/>
                <w:sz w:val="20"/>
                <w:lang w:val="en-GB"/>
              </w:rPr>
            </w:pPr>
          </w:p>
          <w:p w14:paraId="0926CC6B" w14:textId="77777777" w:rsidR="008F1CA2" w:rsidRPr="00825F09" w:rsidRDefault="008F1CA2" w:rsidP="004A4118">
            <w:pPr>
              <w:spacing w:before="240" w:after="120"/>
              <w:rPr>
                <w:rFonts w:ascii="Verdana" w:hAnsi="Verdana" w:cs="Calibri"/>
                <w:sz w:val="20"/>
                <w:lang w:val="en-GB"/>
              </w:rPr>
            </w:pPr>
          </w:p>
          <w:p w14:paraId="39F5F4FF" w14:textId="77777777" w:rsidR="008F1CA2" w:rsidRPr="00825F09" w:rsidRDefault="008F1CA2" w:rsidP="00D97FE7">
            <w:pPr>
              <w:spacing w:before="240" w:after="120"/>
              <w:ind w:left="-6" w:firstLine="6"/>
              <w:rPr>
                <w:rFonts w:ascii="Verdana" w:hAnsi="Verdana" w:cs="Calibri"/>
                <w:sz w:val="20"/>
                <w:lang w:val="en-GB"/>
              </w:rPr>
            </w:pPr>
            <w:bookmarkStart w:id="0" w:name="_GoBack"/>
            <w:bookmarkEnd w:id="0"/>
          </w:p>
          <w:p w14:paraId="5D72C59F" w14:textId="78ACBD81" w:rsidR="00D302B8" w:rsidRPr="00482A4F" w:rsidRDefault="00D302B8" w:rsidP="004A4118">
            <w:pPr>
              <w:spacing w:before="240" w:after="120"/>
              <w:rPr>
                <w:rFonts w:ascii="Verdana" w:hAnsi="Verdana" w:cs="Calibri"/>
                <w:b/>
                <w:sz w:val="20"/>
                <w:lang w:val="en-GB"/>
              </w:rPr>
            </w:pPr>
          </w:p>
        </w:tc>
      </w:tr>
      <w:tr w:rsidR="00377526" w:rsidRPr="008B1B7F"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Pr="00825F09" w:rsidRDefault="008F1CA2" w:rsidP="004A4118">
            <w:pPr>
              <w:spacing w:before="240" w:after="120"/>
              <w:rPr>
                <w:rFonts w:ascii="Verdana" w:hAnsi="Verdana" w:cs="Calibri"/>
                <w:sz w:val="20"/>
                <w:lang w:val="en-GB"/>
              </w:rPr>
            </w:pPr>
          </w:p>
          <w:p w14:paraId="600958A2" w14:textId="77777777" w:rsidR="008F1CA2" w:rsidRPr="00825F09" w:rsidRDefault="008F1CA2" w:rsidP="004A4118">
            <w:pPr>
              <w:spacing w:before="240" w:after="120"/>
              <w:rPr>
                <w:rFonts w:ascii="Verdana" w:hAnsi="Verdana" w:cs="Calibri"/>
                <w:sz w:val="20"/>
                <w:lang w:val="en-GB"/>
              </w:rPr>
            </w:pPr>
          </w:p>
          <w:p w14:paraId="4E687B6C" w14:textId="3D84E4DC" w:rsidR="008F1CA2" w:rsidRPr="00825F09" w:rsidRDefault="008F1CA2" w:rsidP="00482A4F">
            <w:pPr>
              <w:spacing w:before="240" w:after="120"/>
              <w:ind w:left="-6" w:firstLine="6"/>
              <w:rPr>
                <w:rFonts w:ascii="Verdana" w:hAnsi="Verdana" w:cs="Calibri"/>
                <w:sz w:val="20"/>
                <w:lang w:val="en-GB"/>
              </w:rPr>
            </w:pPr>
          </w:p>
          <w:p w14:paraId="4F244556" w14:textId="77777777" w:rsidR="008F1CA2" w:rsidRPr="00825F09" w:rsidRDefault="008F1CA2" w:rsidP="00482A4F">
            <w:pPr>
              <w:spacing w:before="240" w:after="120"/>
              <w:ind w:left="-6" w:firstLine="6"/>
              <w:rPr>
                <w:rFonts w:ascii="Verdana" w:hAnsi="Verdana" w:cs="Calibri"/>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8B1B7F"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Pr="00825F09" w:rsidRDefault="008F1CA2" w:rsidP="004A4118">
            <w:pPr>
              <w:spacing w:before="240" w:after="120"/>
              <w:rPr>
                <w:rFonts w:ascii="Verdana" w:hAnsi="Verdana" w:cs="Calibri"/>
                <w:sz w:val="20"/>
                <w:lang w:val="en-GB"/>
              </w:rPr>
            </w:pPr>
          </w:p>
          <w:p w14:paraId="193F7CC5" w14:textId="77777777" w:rsidR="008F1CA2" w:rsidRPr="00825F09" w:rsidRDefault="008F1CA2" w:rsidP="004A4118">
            <w:pPr>
              <w:spacing w:before="240" w:after="120"/>
              <w:rPr>
                <w:rFonts w:ascii="Verdana" w:hAnsi="Verdana" w:cs="Calibri"/>
                <w:sz w:val="20"/>
                <w:lang w:val="en-GB"/>
              </w:rPr>
            </w:pPr>
          </w:p>
          <w:p w14:paraId="4DFF5994" w14:textId="77777777" w:rsidR="008F1CA2" w:rsidRPr="00825F09" w:rsidRDefault="008F1CA2" w:rsidP="00D97FE7">
            <w:pPr>
              <w:spacing w:before="240" w:after="120"/>
              <w:ind w:left="-6" w:firstLine="6"/>
              <w:rPr>
                <w:rFonts w:ascii="Verdana" w:hAnsi="Verdana" w:cs="Calibri"/>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8B1B7F"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4"/>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4FB8D2DC" w14:textId="77777777" w:rsidR="00A47D0A" w:rsidRDefault="00A47D0A" w:rsidP="00A47D0A">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Name of the responsible person:</w:t>
            </w:r>
          </w:p>
          <w:p w14:paraId="007E10D8" w14:textId="77777777" w:rsidR="00A47D0A" w:rsidRPr="00813E56" w:rsidRDefault="00A47D0A" w:rsidP="00A47D0A">
            <w:pPr>
              <w:tabs>
                <w:tab w:val="left" w:pos="3348"/>
                <w:tab w:val="left" w:pos="6183"/>
                <w:tab w:val="left" w:pos="6892"/>
              </w:tabs>
              <w:spacing w:after="0"/>
              <w:rPr>
                <w:rFonts w:ascii="Verdana" w:hAnsi="Verdana" w:cs="Calibri"/>
                <w:b/>
                <w:i/>
                <w:sz w:val="20"/>
                <w:lang w:val="en-US"/>
              </w:rPr>
            </w:pPr>
            <w:r w:rsidRPr="00813E56">
              <w:rPr>
                <w:rFonts w:ascii="Verdana" w:hAnsi="Verdana" w:cs="Calibri"/>
                <w:b/>
                <w:i/>
                <w:sz w:val="16"/>
                <w:szCs w:val="16"/>
                <w:lang w:val="en-GB"/>
              </w:rPr>
              <w:t>(Head of the School/Dean of the Faculty)</w:t>
            </w:r>
          </w:p>
          <w:p w14:paraId="7F58E457" w14:textId="77777777" w:rsidR="00A47D0A" w:rsidRDefault="00A47D0A" w:rsidP="00772741">
            <w:pPr>
              <w:tabs>
                <w:tab w:val="left" w:pos="3348"/>
                <w:tab w:val="left" w:pos="6183"/>
                <w:tab w:val="left" w:pos="6892"/>
              </w:tabs>
              <w:spacing w:after="120"/>
              <w:rPr>
                <w:rFonts w:ascii="Verdana" w:hAnsi="Verdana" w:cs="Calibri"/>
                <w:sz w:val="20"/>
                <w:lang w:val="en-US"/>
              </w:rPr>
            </w:pPr>
          </w:p>
          <w:p w14:paraId="7B184A19" w14:textId="412967E6" w:rsidR="00F550D9" w:rsidRPr="007B3F1B" w:rsidRDefault="00A47D0A"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and Stamp:</w:t>
            </w:r>
            <w:r w:rsidR="00F550D9" w:rsidRPr="006B63AE">
              <w:rPr>
                <w:rFonts w:ascii="Verdana" w:hAnsi="Verdana" w:cs="Calibri"/>
                <w:sz w:val="20"/>
                <w:lang w:val="en-GB"/>
              </w:rPr>
              <w:tab/>
            </w:r>
            <w:r w:rsidR="00F550D9" w:rsidRPr="006B63AE">
              <w:rPr>
                <w:rFonts w:ascii="Verdana" w:hAnsi="Verdana" w:cs="Calibri"/>
                <w:sz w:val="20"/>
                <w:lang w:val="en-GB"/>
              </w:rPr>
              <w:tab/>
              <w:t xml:space="preserve">Date: </w:t>
            </w:r>
            <w:r w:rsidR="00F550D9"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03264E28" w14:textId="77777777" w:rsidR="00A47D0A" w:rsidRPr="00813E56" w:rsidRDefault="00A47D0A" w:rsidP="00A47D0A">
            <w:pPr>
              <w:tabs>
                <w:tab w:val="left" w:pos="3348"/>
                <w:tab w:val="left" w:pos="6183"/>
                <w:tab w:val="left" w:pos="6892"/>
              </w:tabs>
              <w:spacing w:after="0"/>
              <w:rPr>
                <w:rFonts w:ascii="Verdana" w:hAnsi="Verdana" w:cs="Calibri"/>
                <w:b/>
                <w:i/>
                <w:sz w:val="20"/>
                <w:lang w:val="en-US"/>
              </w:rPr>
            </w:pPr>
            <w:r w:rsidRPr="00813E56">
              <w:rPr>
                <w:rFonts w:ascii="Verdana" w:hAnsi="Verdana" w:cs="Calibri"/>
                <w:b/>
                <w:i/>
                <w:sz w:val="16"/>
                <w:szCs w:val="16"/>
                <w:lang w:val="en-GB"/>
              </w:rPr>
              <w:t>(Head of the School/Dean of the Faculty)</w:t>
            </w:r>
          </w:p>
          <w:p w14:paraId="6F910395" w14:textId="77777777" w:rsidR="00A47D0A" w:rsidRDefault="00A47D0A" w:rsidP="00A47D0A">
            <w:pPr>
              <w:tabs>
                <w:tab w:val="left" w:pos="3348"/>
                <w:tab w:val="left" w:pos="6183"/>
                <w:tab w:val="left" w:pos="6892"/>
              </w:tabs>
              <w:spacing w:after="120"/>
              <w:rPr>
                <w:rFonts w:ascii="Verdana" w:hAnsi="Verdana" w:cs="Calibri"/>
                <w:sz w:val="20"/>
                <w:lang w:val="en-GB"/>
              </w:rPr>
            </w:pPr>
          </w:p>
          <w:p w14:paraId="1203B6BE" w14:textId="29436E08" w:rsidR="00F550D9" w:rsidRPr="007B3F1B" w:rsidRDefault="00A47D0A" w:rsidP="00A47D0A">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 xml:space="preserve"> and Stamp:</w:t>
            </w:r>
            <w:r w:rsidRPr="006B63AE">
              <w:rPr>
                <w:rFonts w:ascii="Verdana" w:hAnsi="Verdana" w:cs="Calibri"/>
                <w:sz w:val="20"/>
                <w:lang w:val="en-GB"/>
              </w:rPr>
              <w:t xml:space="preserve"> </w:t>
            </w:r>
            <w:r w:rsidRPr="006B63AE">
              <w:rPr>
                <w:rFonts w:ascii="Verdana" w:hAnsi="Verdana" w:cs="Calibri"/>
                <w:sz w:val="20"/>
                <w:lang w:val="en-GB"/>
              </w:rPr>
              <w:tab/>
            </w:r>
            <w:r w:rsidR="00F550D9" w:rsidRPr="006B63AE">
              <w:rPr>
                <w:rFonts w:ascii="Verdana" w:hAnsi="Verdana" w:cs="Calibri"/>
                <w:sz w:val="20"/>
                <w:lang w:val="en-GB"/>
              </w:rPr>
              <w:tab/>
              <w:t>Date:</w:t>
            </w:r>
            <w:r w:rsidR="00F550D9" w:rsidRPr="006B63AE">
              <w:rPr>
                <w:rFonts w:ascii="Verdana" w:hAnsi="Verdana" w:cs="Calibri"/>
                <w:sz w:val="20"/>
                <w:lang w:val="en-GB"/>
              </w:rPr>
              <w:tab/>
            </w:r>
          </w:p>
        </w:tc>
      </w:tr>
    </w:tbl>
    <w:p w14:paraId="531D3180" w14:textId="2200EA79" w:rsidR="00EF398E" w:rsidRPr="008F1CA2" w:rsidRDefault="00EF398E" w:rsidP="00A47D0A">
      <w:pPr>
        <w:tabs>
          <w:tab w:val="left" w:pos="954"/>
        </w:tabs>
        <w:spacing w:after="0" w:line="160" w:lineRule="exact"/>
        <w:contextualSpacing/>
        <w:rPr>
          <w:rFonts w:ascii="Verdana" w:hAnsi="Verdana" w:cs="Calibri"/>
          <w:b/>
          <w:color w:val="002060"/>
          <w:sz w:val="28"/>
          <w:lang w:val="en-GB"/>
        </w:rPr>
      </w:pPr>
    </w:p>
    <w:sectPr w:rsidR="00EF398E" w:rsidRPr="008F1CA2" w:rsidSect="007E326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134" w:bottom="1134" w:left="1276"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34985CE8" w14:textId="1665FCC8" w:rsidR="00D97FE7" w:rsidRPr="002A2E71" w:rsidRDefault="00D97FE7"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Style w:val="aff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641EB64" w:rsidR="007428E8" w:rsidRPr="002A2E71" w:rsidRDefault="007428E8"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7428E8" w:rsidRPr="002A2E71" w:rsidRDefault="007428E8"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483C4676" w:rsidR="009F2721" w:rsidRPr="002A2E71" w:rsidRDefault="009F2721"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5D72C5CF" w14:textId="4F22178D" w:rsidR="00377526" w:rsidRPr="002A2E71" w:rsidRDefault="00377526" w:rsidP="004A4118">
      <w:pPr>
        <w:pStyle w:val="ae"/>
        <w:spacing w:after="100"/>
        <w:jc w:val="left"/>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The top-level NACE sector codes </w:t>
      </w:r>
      <w:r w:rsidR="00A61D65" w:rsidRPr="002A2E71">
        <w:rPr>
          <w:rFonts w:ascii="Verdana" w:hAnsi="Verdana"/>
          <w:sz w:val="16"/>
          <w:szCs w:val="16"/>
          <w:lang w:val="en-GB"/>
        </w:rPr>
        <w:t xml:space="preserve">are </w:t>
      </w:r>
      <w:r w:rsidRPr="002A2E71">
        <w:rPr>
          <w:rFonts w:ascii="Verdana" w:hAnsi="Verdana"/>
          <w:sz w:val="16"/>
          <w:szCs w:val="16"/>
          <w:lang w:val="en-GB"/>
        </w:rPr>
        <w:t xml:space="preserve">available at </w:t>
      </w:r>
      <w:hyperlink r:id="rId2" w:history="1">
        <w:r w:rsidR="00A61D65" w:rsidRPr="002A2E71">
          <w:rPr>
            <w:rStyle w:val="-"/>
            <w:rFonts w:ascii="Verdana" w:hAnsi="Verdana"/>
            <w:sz w:val="16"/>
            <w:szCs w:val="16"/>
            <w:lang w:val="en-GB"/>
          </w:rPr>
          <w:t>http://ec.europa.eu/eurostat/ramon/nomenclatures/index.cfm?TargetUrl=LST_NOM_DTL&amp;StrNom=NACE_REV2&amp;StrLanguageCode=EN</w:t>
        </w:r>
      </w:hyperlink>
    </w:p>
  </w:endnote>
  <w:endnote w:id="8">
    <w:p w14:paraId="2A32932D" w14:textId="384AED6E" w:rsidR="008F1CA2" w:rsidRPr="008F1CA2" w:rsidRDefault="008F1CA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6DCD3722" w:rsidR="009F32D0" w:rsidRDefault="009F32D0">
        <w:pPr>
          <w:pStyle w:val="af1"/>
          <w:jc w:val="center"/>
        </w:pPr>
        <w:r>
          <w:fldChar w:fldCharType="begin"/>
        </w:r>
        <w:r>
          <w:instrText xml:space="preserve"> PAGE   \* MERGEFORMAT </w:instrText>
        </w:r>
        <w:r>
          <w:fldChar w:fldCharType="separate"/>
        </w:r>
        <w:r w:rsidR="00825F09">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f1"/>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l-GR" w:eastAsia="el-G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af3"/>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8E8"/>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262"/>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5F09"/>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47D0A"/>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8EC"/>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D72C545"/>
  <w15:docId w15:val="{20586023-21E4-4926-92E1-D050FE67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link w:val="Char0"/>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1"/>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2"/>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val="x-none" w:eastAsia="ar-SA"/>
    </w:rPr>
  </w:style>
  <w:style w:type="character" w:customStyle="1" w:styleId="Char5">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5e096da0-7658-45d2-ba1d-117eb64c3931"/>
    <ds:schemaRef ds:uri="0e52a87e-fa0e-4867-9149-5c43122db7fb"/>
    <ds:schemaRef ds:uri="http://www.w3.org/XML/1998/namespace"/>
    <ds:schemaRef ds:uri="http://purl.org/dc/dcmitype/"/>
  </ds:schemaRefs>
</ds:datastoreItem>
</file>

<file path=customXml/itemProps3.xml><?xml version="1.0" encoding="utf-8"?>
<ds:datastoreItem xmlns:ds="http://schemas.openxmlformats.org/officeDocument/2006/customXml" ds:itemID="{D674724C-CD38-4E3C-A357-2481A4580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319F9D-731F-4135-8B87-58C2D8C4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3</Pages>
  <Words>416</Words>
  <Characters>2250</Characters>
  <Application>Microsoft Office Word</Application>
  <DocSecurity>0</DocSecurity>
  <PresentationFormat>Microsoft Word 11.0</PresentationFormat>
  <Lines>18</Lines>
  <Paragraphs>5</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2661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Giannis KG. Koutselinis</cp:lastModifiedBy>
  <cp:revision>6</cp:revision>
  <cp:lastPrinted>2013-11-06T08:46:00Z</cp:lastPrinted>
  <dcterms:created xsi:type="dcterms:W3CDTF">2017-03-13T14:43:00Z</dcterms:created>
  <dcterms:modified xsi:type="dcterms:W3CDTF">2018-03-06T07:45:00Z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