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5AA0032" w:rsidR="00377526" w:rsidRPr="00654677" w:rsidRDefault="00D36EB8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14DA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b/>
                <w:color w:val="002060"/>
                <w:sz w:val="20"/>
                <w:lang w:val="el-GR"/>
              </w:rPr>
              <w:t>2</w:t>
            </w:r>
            <w:r w:rsidR="00944F1E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3</w:t>
            </w:r>
            <w:r w:rsidRPr="00714DA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/202</w:t>
            </w:r>
            <w:r w:rsidR="00944F1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D36EB8" w:rsidRPr="007673FA" w14:paraId="5D72C563" w14:textId="77777777" w:rsidTr="001F3261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D36EB8" w:rsidRPr="007673FA" w:rsidRDefault="00D36EB8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62" w14:textId="6AE35B79" w:rsidR="00D36EB8" w:rsidRPr="007673FA" w:rsidRDefault="00D36EB8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ARISTOTLE UNIVERSITY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B05ED3A" w:rsidR="00887CE1" w:rsidRPr="007673FA" w:rsidRDefault="00D36EB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THESSAL01</w:t>
            </w:r>
          </w:p>
        </w:tc>
        <w:tc>
          <w:tcPr>
            <w:tcW w:w="2268" w:type="dxa"/>
            <w:shd w:val="clear" w:color="auto" w:fill="FFFFFF"/>
          </w:tcPr>
          <w:p w14:paraId="5D72C568" w14:textId="2E1C0374" w:rsidR="00887CE1" w:rsidRPr="007673FA" w:rsidRDefault="00D36EB8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041A249E" w:rsidR="00377526" w:rsidRPr="007673FA" w:rsidRDefault="00D36EB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University </w:t>
            </w:r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Campus,   </w:t>
            </w:r>
            <w:proofErr w:type="gram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GR-54124,           Thessaloniki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58D024" w:rsidR="00377526" w:rsidRPr="00944F1E" w:rsidRDefault="00D36EB8" w:rsidP="00D36EB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</w:t>
            </w:r>
            <w:r w:rsidR="00944F1E">
              <w:rPr>
                <w:rFonts w:ascii="Verdana" w:hAnsi="Verdana" w:cs="Arial"/>
                <w:b/>
                <w:sz w:val="20"/>
                <w:lang w:val="el-GR"/>
              </w:rPr>
              <w:t>_</w:t>
            </w:r>
            <w:r w:rsidR="00944F1E">
              <w:rPr>
                <w:rFonts w:ascii="Verdana" w:hAnsi="Verdana" w:cs="Arial"/>
                <w:b/>
                <w:sz w:val="20"/>
                <w:lang w:val="en-US"/>
              </w:rPr>
              <w:t>GR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2C7BF75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E3555EF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44F1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44F1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7FC0F4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C3CD9F1" w14:textId="77777777" w:rsidR="00944F1E" w:rsidRPr="00944F1E" w:rsidRDefault="00944F1E" w:rsidP="00944F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44F1E">
              <w:rPr>
                <w:rFonts w:ascii="Verdana" w:hAnsi="Verdana" w:cs="Calibri"/>
                <w:b/>
                <w:sz w:val="20"/>
                <w:lang w:val="en-GB"/>
              </w:rPr>
              <w:t>(Head of the School/Dean of the Faculty)</w:t>
            </w:r>
          </w:p>
          <w:p w14:paraId="17319803" w14:textId="77777777" w:rsidR="00944F1E" w:rsidRDefault="00944F1E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437268F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B57346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E6F6BF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B57346" w:rsidRPr="00B57346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29509ED2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C107B92" w14:textId="77777777" w:rsidR="00944F1E" w:rsidRDefault="00944F1E" w:rsidP="00944F1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(Head of the School/Dean of the Faculty)</w:t>
            </w:r>
          </w:p>
          <w:p w14:paraId="14E9B8F5" w14:textId="77777777" w:rsidR="00944F1E" w:rsidRDefault="00944F1E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3A8686AA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B57346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A97E" w14:textId="77777777" w:rsidR="00CF5EF7" w:rsidRDefault="00CF5EF7">
      <w:r>
        <w:separator/>
      </w:r>
    </w:p>
  </w:endnote>
  <w:endnote w:type="continuationSeparator" w:id="0">
    <w:p w14:paraId="7423EC7F" w14:textId="77777777" w:rsidR="00CF5EF7" w:rsidRDefault="00CF5EF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1A7D" w14:textId="77777777" w:rsidR="00CF5EF7" w:rsidRDefault="00CF5EF7">
      <w:r>
        <w:separator/>
      </w:r>
    </w:p>
  </w:footnote>
  <w:footnote w:type="continuationSeparator" w:id="0">
    <w:p w14:paraId="0093D306" w14:textId="77777777" w:rsidR="00CF5EF7" w:rsidRDefault="00CF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5B03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3BD2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4F1E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46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679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5EF7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6EB8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924379-1F9D-4055-B4D7-EC8F3D7E03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3</Pages>
  <Words>444</Words>
  <Characters>2400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Ioannis Koutselinis</cp:lastModifiedBy>
  <cp:revision>7</cp:revision>
  <cp:lastPrinted>2013-11-06T08:46:00Z</cp:lastPrinted>
  <dcterms:created xsi:type="dcterms:W3CDTF">2022-09-08T09:44:00Z</dcterms:created>
  <dcterms:modified xsi:type="dcterms:W3CDTF">2023-08-31T06:54:00Z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