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17"/>
        <w:gridCol w:w="2200"/>
        <w:gridCol w:w="220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59F210B" w:rsidR="001903D7" w:rsidRPr="00CD2C59" w:rsidRDefault="00CD2C5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4</w:t>
            </w: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5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87"/>
        <w:gridCol w:w="2228"/>
        <w:gridCol w:w="216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2066FE" w:rsidR="00116FBB" w:rsidRPr="005E466D" w:rsidRDefault="00CD2C59" w:rsidP="00CD2C5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ARISTOTLE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441AE01" w:rsidR="007967A9" w:rsidRPr="005E466D" w:rsidRDefault="00CD2C5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THESSAL01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CD2C59">
        <w:trPr>
          <w:trHeight w:val="778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9689229" w:rsidR="007967A9" w:rsidRPr="005E466D" w:rsidRDefault="00CD2C59" w:rsidP="00CD2C5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Campus,   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GR-54124,           Thessaloniki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49DDA244" w:rsidR="007967A9" w:rsidRPr="005E466D" w:rsidRDefault="00CD2C59" w:rsidP="00CD2C59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D2C5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GREECE</w:t>
            </w:r>
            <w:r w:rsidRPr="00CD2C59"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-</w:t>
            </w:r>
            <w:r w:rsidRPr="00CD2C59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GR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D2C5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D2C5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209B3961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C287E" w14:textId="77777777" w:rsidR="00CD2C59" w:rsidRPr="00470B39" w:rsidRDefault="00CD2C59" w:rsidP="00CD2C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70B39">
              <w:rPr>
                <w:rFonts w:ascii="Verdana" w:hAnsi="Verdana" w:cs="Calibri"/>
                <w:sz w:val="20"/>
                <w:lang w:val="en-GB"/>
              </w:rPr>
              <w:t>(Head of the School/Dean of the Faculty)</w:t>
            </w:r>
          </w:p>
          <w:p w14:paraId="7DF505CB" w14:textId="77777777" w:rsidR="00CD2C59" w:rsidRPr="00490F95" w:rsidRDefault="00CD2C5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A9E790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CD2C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D2C59">
              <w:rPr>
                <w:rFonts w:ascii="Verdana" w:hAnsi="Verdana" w:cs="Calibri"/>
                <w:sz w:val="20"/>
                <w:lang w:val="en-US"/>
              </w:rPr>
              <w:t>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CCAD224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032E452" w14:textId="77777777" w:rsidR="00CD2C59" w:rsidRDefault="00CD2C59" w:rsidP="00CD2C5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(Head of the School/Dean of the Faculty)</w:t>
            </w:r>
          </w:p>
          <w:p w14:paraId="0BECA2EC" w14:textId="77777777" w:rsidR="00CD2C59" w:rsidRPr="00490F95" w:rsidRDefault="00CD2C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22E9ABFD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CD2C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D2C59">
              <w:rPr>
                <w:rFonts w:ascii="Verdana" w:hAnsi="Verdana" w:cs="Calibri"/>
                <w:sz w:val="20"/>
                <w:lang w:val="en-US"/>
              </w:rPr>
              <w:t>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28DE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C59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738E2-33CB-499C-8D06-257DCC4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4</Pages>
  <Words>465</Words>
  <Characters>2910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Christina Paschou</cp:lastModifiedBy>
  <cp:revision>3</cp:revision>
  <cp:lastPrinted>2013-11-06T08:46:00Z</cp:lastPrinted>
  <dcterms:created xsi:type="dcterms:W3CDTF">2024-05-17T07:26:00Z</dcterms:created>
  <dcterms:modified xsi:type="dcterms:W3CDTF">2024-05-17T07:40:00Z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