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E84A90" w:rsidRDefault="001903D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C14E878" w:rsidR="001903D7" w:rsidRPr="00B06301" w:rsidRDefault="0089354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 w:rsidR="00B06301"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3</w:t>
            </w: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B06301"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8518C7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8518C7" w:rsidRPr="005E466D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F207CFB" w:rsidR="008518C7" w:rsidRPr="00893542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ARISTOTLE UNIVERSITY</w:t>
            </w:r>
          </w:p>
        </w:tc>
      </w:tr>
      <w:tr w:rsidR="008518C7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8518C7" w:rsidRPr="005E466D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8518C7" w:rsidRPr="005E466D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8518C7" w:rsidRPr="005E466D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2BDE733" w:rsidR="008518C7" w:rsidRPr="005E466D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8518C7" w:rsidRPr="005E466D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8518C7" w:rsidRPr="00893542" w:rsidRDefault="008518C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8518C7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8518C7" w:rsidRPr="005E466D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2CAB0F5" w:rsidR="008518C7" w:rsidRPr="005E466D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8518C7" w:rsidRPr="005E466D" w:rsidRDefault="008518C7" w:rsidP="008518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C26BF15" w:rsidR="008518C7" w:rsidRPr="00B06301" w:rsidRDefault="008518C7" w:rsidP="00410F6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  <w:r w:rsidR="00B06301">
              <w:rPr>
                <w:rFonts w:ascii="Verdana" w:hAnsi="Verdana" w:cs="Arial"/>
                <w:b/>
                <w:sz w:val="20"/>
                <w:lang w:val="el-GR"/>
              </w:rPr>
              <w:t>-</w:t>
            </w:r>
            <w:r w:rsidR="00B06301">
              <w:rPr>
                <w:rFonts w:ascii="Verdana" w:hAnsi="Verdana" w:cs="Arial"/>
                <w:b/>
                <w:sz w:val="20"/>
                <w:lang w:val="en-US"/>
              </w:rPr>
              <w:t>GR</w:t>
            </w:r>
          </w:p>
        </w:tc>
      </w:tr>
      <w:tr w:rsidR="008518C7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8518C7" w:rsidRPr="005E466D" w:rsidRDefault="008518C7" w:rsidP="008518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8518C7" w:rsidRPr="005E466D" w:rsidRDefault="008518C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8518C7" w:rsidRDefault="008518C7" w:rsidP="008518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8518C7" w:rsidRPr="00C17AB2" w:rsidRDefault="008518C7" w:rsidP="008518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8518C7" w:rsidRPr="005E466D" w:rsidRDefault="008518C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8518C7" w:rsidRPr="005F0E76" w14:paraId="56E93A03" w14:textId="77777777" w:rsidTr="00294E32">
        <w:trPr>
          <w:trHeight w:val="676"/>
        </w:trPr>
        <w:tc>
          <w:tcPr>
            <w:tcW w:w="2228" w:type="dxa"/>
            <w:shd w:val="clear" w:color="auto" w:fill="FFFFFF"/>
          </w:tcPr>
          <w:p w14:paraId="56E939FD" w14:textId="77777777" w:rsidR="008518C7" w:rsidRPr="00474BE2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8518C7" w:rsidRPr="005E466D" w:rsidRDefault="008518C7" w:rsidP="008518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8518C7" w:rsidRPr="005E466D" w:rsidRDefault="008518C7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8518C7" w:rsidRPr="00782942" w:rsidRDefault="008518C7" w:rsidP="008518C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8518C7" w:rsidRPr="00F8532D" w:rsidRDefault="008518C7" w:rsidP="008518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725E926" w14:textId="77777777" w:rsidR="00F16BBA" w:rsidRDefault="00B06301" w:rsidP="00F16BB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B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16B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46E058F" w:rsidR="008518C7" w:rsidRPr="00F8532D" w:rsidRDefault="00B06301" w:rsidP="00F16B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B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F16B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E84A90" w:rsidRDefault="007967A9" w:rsidP="00E84A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2575037" w14:textId="17A01596" w:rsidR="00B8423F" w:rsidRDefault="00363AEC" w:rsidP="00B8423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7368CBE5" w14:textId="1662F712" w:rsidR="00B8423F" w:rsidRDefault="00B8423F" w:rsidP="00B8423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DAD3026" w14:textId="281D0E01" w:rsidR="00B8423F" w:rsidRDefault="00B8423F" w:rsidP="00B8423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88B4949" w14:textId="3FDA960B" w:rsidR="00B8423F" w:rsidRDefault="00B8423F" w:rsidP="00B8423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FBB0B79" w14:textId="77777777" w:rsidR="00B8423F" w:rsidRDefault="00B8423F" w:rsidP="00B8423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AACF6F8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6F5897E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A8A8879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74DD33B" w14:textId="77777777" w:rsidR="00470B39" w:rsidRPr="00470B39" w:rsidRDefault="00470B39" w:rsidP="00470B3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70B39">
              <w:rPr>
                <w:rFonts w:ascii="Verdana" w:hAnsi="Verdana" w:cs="Calibri"/>
                <w:sz w:val="20"/>
                <w:lang w:val="en-GB"/>
              </w:rPr>
              <w:t>(Head of the School/Dean of the Faculty)</w:t>
            </w:r>
          </w:p>
          <w:p w14:paraId="2FA27ACD" w14:textId="77777777" w:rsidR="00470B39" w:rsidRPr="00490F95" w:rsidRDefault="00470B3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03204471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470B39">
              <w:rPr>
                <w:rFonts w:ascii="Verdana" w:hAnsi="Verdana" w:cs="Calibri"/>
                <w:sz w:val="20"/>
                <w:lang w:val="el-GR"/>
              </w:rPr>
              <w:t xml:space="preserve"> </w:t>
            </w:r>
            <w:r w:rsidR="00470B39">
              <w:rPr>
                <w:rFonts w:ascii="Verdana" w:hAnsi="Verdana" w:cs="Calibri"/>
                <w:sz w:val="20"/>
                <w:lang w:val="en-US"/>
              </w:rPr>
              <w:t>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0600B4D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F9E4F67" w14:textId="35A1E057" w:rsidR="00470B39" w:rsidRDefault="00470B3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(Head of the School/Dean of the Faculty)</w:t>
            </w:r>
          </w:p>
          <w:p w14:paraId="1E2842B3" w14:textId="77777777" w:rsidR="00470B39" w:rsidRPr="00490F95" w:rsidRDefault="00470B3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5A7407E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470B39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B8423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9D8A" w14:textId="77777777" w:rsidR="00EC15D3" w:rsidRDefault="00EC15D3">
      <w:r>
        <w:separator/>
      </w:r>
    </w:p>
  </w:endnote>
  <w:endnote w:type="continuationSeparator" w:id="0">
    <w:p w14:paraId="5ADDCE52" w14:textId="77777777" w:rsidR="00EC15D3" w:rsidRDefault="00EC15D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8518C7" w:rsidRPr="002F549E" w:rsidRDefault="008518C7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8518C7" w:rsidRPr="002F549E" w:rsidRDefault="008518C7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E5C2" w14:textId="77777777" w:rsidR="00EC15D3" w:rsidRDefault="00EC15D3">
      <w:r>
        <w:separator/>
      </w:r>
    </w:p>
  </w:footnote>
  <w:footnote w:type="continuationSeparator" w:id="0">
    <w:p w14:paraId="4C733ACB" w14:textId="77777777" w:rsidR="00EC15D3" w:rsidRDefault="00EC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E32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F6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B39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F34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ED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8C7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54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01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423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9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15D3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BBA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93542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CFF2-D7E3-41CE-B82E-C0598DCA1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4419</TotalTime>
  <Pages>4</Pages>
  <Words>519</Words>
  <Characters>2808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Ioannis Koutselinis</cp:lastModifiedBy>
  <cp:revision>11</cp:revision>
  <cp:lastPrinted>2013-11-06T08:46:00Z</cp:lastPrinted>
  <dcterms:created xsi:type="dcterms:W3CDTF">2022-09-08T09:44:00Z</dcterms:created>
  <dcterms:modified xsi:type="dcterms:W3CDTF">2023-08-31T06:56:00Z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