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0"/>
        <w:gridCol w:w="1493"/>
        <w:gridCol w:w="1820"/>
        <w:gridCol w:w="1855"/>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EF6D4E3" w:rsidR="001903D7" w:rsidRPr="002A10F5" w:rsidRDefault="007B74BA" w:rsidP="00B223B0">
            <w:pPr>
              <w:shd w:val="clear" w:color="auto" w:fill="FFFFFF"/>
              <w:spacing w:after="120"/>
              <w:ind w:right="-993"/>
              <w:jc w:val="left"/>
              <w:rPr>
                <w:rFonts w:ascii="Verdana" w:hAnsi="Verdana" w:cs="Arial"/>
                <w:b/>
                <w:sz w:val="20"/>
                <w:lang w:val="en-GB"/>
              </w:rPr>
            </w:pPr>
            <w:r w:rsidRPr="00714DAE">
              <w:rPr>
                <w:rFonts w:ascii="Verdana" w:hAnsi="Verdana" w:cs="Arial"/>
                <w:b/>
                <w:color w:val="002060"/>
                <w:sz w:val="20"/>
                <w:lang w:val="en-GB"/>
              </w:rPr>
              <w:t>20</w:t>
            </w:r>
            <w:r>
              <w:rPr>
                <w:rFonts w:ascii="Verdana" w:hAnsi="Verdana" w:cs="Arial"/>
                <w:b/>
                <w:color w:val="002060"/>
                <w:sz w:val="20"/>
                <w:lang w:val="el-GR"/>
              </w:rPr>
              <w:t>2</w:t>
            </w:r>
            <w:r>
              <w:rPr>
                <w:rFonts w:ascii="Verdana" w:hAnsi="Verdana" w:cs="Arial"/>
                <w:b/>
                <w:color w:val="002060"/>
                <w:sz w:val="20"/>
                <w:lang w:val="en-US"/>
              </w:rPr>
              <w:t>2</w:t>
            </w:r>
            <w:r w:rsidRPr="00714DAE">
              <w:rPr>
                <w:rFonts w:ascii="Verdana" w:hAnsi="Verdana" w:cs="Arial"/>
                <w:b/>
                <w:color w:val="002060"/>
                <w:sz w:val="20"/>
                <w:lang w:val="en-GB"/>
              </w:rPr>
              <w:t>/202</w:t>
            </w:r>
            <w:r>
              <w:rPr>
                <w:rFonts w:ascii="Verdana" w:hAnsi="Verdana" w:cs="Arial"/>
                <w:b/>
                <w:color w:val="002060"/>
                <w:sz w:val="20"/>
                <w:lang w:val="en-GB"/>
              </w:rPr>
              <w:t>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D55B84">
        <w:trPr>
          <w:trHeight w:val="314"/>
        </w:trPr>
        <w:tc>
          <w:tcPr>
            <w:tcW w:w="219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56E939E9" w14:textId="1F8F1262" w:rsidR="00116FBB" w:rsidRPr="00AF26A5" w:rsidRDefault="00D55B84" w:rsidP="00AF26A5">
            <w:pPr>
              <w:shd w:val="clear" w:color="auto" w:fill="FFFFFF"/>
              <w:ind w:right="-993"/>
              <w:jc w:val="left"/>
              <w:rPr>
                <w:rFonts w:ascii="Verdana" w:hAnsi="Verdana" w:cs="Arial"/>
                <w:b/>
                <w:color w:val="002060"/>
                <w:sz w:val="20"/>
                <w:lang w:val="fr-BE"/>
              </w:rPr>
            </w:pPr>
            <w:r>
              <w:rPr>
                <w:rFonts w:ascii="Verdana" w:hAnsi="Verdana" w:cs="Arial"/>
                <w:b/>
                <w:color w:val="002060"/>
                <w:sz w:val="20"/>
                <w:lang w:val="en-GB"/>
              </w:rPr>
              <w:t>ARISTOTLE UNIVERSITY</w:t>
            </w:r>
          </w:p>
        </w:tc>
      </w:tr>
      <w:tr w:rsidR="00D55B84" w:rsidRPr="005E466D" w14:paraId="56E939F1" w14:textId="77777777" w:rsidTr="00D55B84">
        <w:trPr>
          <w:trHeight w:val="314"/>
        </w:trPr>
        <w:tc>
          <w:tcPr>
            <w:tcW w:w="2191" w:type="dxa"/>
            <w:shd w:val="clear" w:color="auto" w:fill="FFFFFF"/>
          </w:tcPr>
          <w:p w14:paraId="56E939EB" w14:textId="2A9960D0" w:rsidR="00D55B84" w:rsidRPr="005E466D" w:rsidRDefault="00D55B84" w:rsidP="00D55B8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D55B84" w:rsidRPr="005E466D" w:rsidRDefault="00D55B84" w:rsidP="00D55B8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D55B84" w:rsidRPr="005E466D" w:rsidRDefault="00D55B84" w:rsidP="00D55B84">
            <w:pPr>
              <w:shd w:val="clear" w:color="auto" w:fill="FFFFFF"/>
              <w:spacing w:after="0"/>
              <w:ind w:right="-993"/>
              <w:jc w:val="left"/>
              <w:rPr>
                <w:rFonts w:ascii="Verdana" w:hAnsi="Verdana" w:cs="Arial"/>
                <w:sz w:val="20"/>
                <w:lang w:val="en-GB"/>
              </w:rPr>
            </w:pPr>
          </w:p>
        </w:tc>
        <w:tc>
          <w:tcPr>
            <w:tcW w:w="2163" w:type="dxa"/>
            <w:shd w:val="clear" w:color="auto" w:fill="FFFFFF"/>
          </w:tcPr>
          <w:p w14:paraId="56E939EE" w14:textId="03F385A7" w:rsidR="00D55B84" w:rsidRPr="005E466D" w:rsidRDefault="00D55B84" w:rsidP="00D55B8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228" w:type="dxa"/>
            <w:shd w:val="clear" w:color="auto" w:fill="FFFFFF"/>
          </w:tcPr>
          <w:p w14:paraId="56E939EF" w14:textId="155BB36B" w:rsidR="00D55B84" w:rsidRPr="005E466D" w:rsidRDefault="00D55B84" w:rsidP="00D55B8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90" w:type="dxa"/>
            <w:shd w:val="clear" w:color="auto" w:fill="FFFFFF"/>
          </w:tcPr>
          <w:p w14:paraId="56E939F0" w14:textId="77777777" w:rsidR="00D55B84" w:rsidRPr="00AF26A5" w:rsidRDefault="00D55B84" w:rsidP="00D55B84">
            <w:pPr>
              <w:shd w:val="clear" w:color="auto" w:fill="FFFFFF"/>
              <w:ind w:right="-993"/>
              <w:jc w:val="left"/>
              <w:rPr>
                <w:rFonts w:ascii="Verdana" w:hAnsi="Verdana" w:cs="Arial"/>
                <w:b/>
                <w:color w:val="002060"/>
                <w:sz w:val="20"/>
                <w:lang w:val="fr-BE"/>
              </w:rPr>
            </w:pPr>
          </w:p>
        </w:tc>
      </w:tr>
      <w:tr w:rsidR="00D55B84" w:rsidRPr="005E466D" w14:paraId="56E939F6" w14:textId="77777777" w:rsidTr="00D55B84">
        <w:trPr>
          <w:trHeight w:val="472"/>
        </w:trPr>
        <w:tc>
          <w:tcPr>
            <w:tcW w:w="2191" w:type="dxa"/>
            <w:shd w:val="clear" w:color="auto" w:fill="FFFFFF"/>
          </w:tcPr>
          <w:p w14:paraId="56E939F2" w14:textId="77777777" w:rsidR="00D55B84" w:rsidRPr="005E466D" w:rsidRDefault="00D55B84" w:rsidP="00D55B8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56E939F3" w14:textId="0523A6B5" w:rsidR="00D55B84" w:rsidRPr="005E466D" w:rsidRDefault="00B51153" w:rsidP="00D55B8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University </w:t>
            </w:r>
            <w:proofErr w:type="gramStart"/>
            <w:r>
              <w:rPr>
                <w:rFonts w:ascii="Verdana" w:hAnsi="Verdana" w:cs="Arial"/>
                <w:color w:val="002060"/>
                <w:sz w:val="20"/>
                <w:lang w:val="en-GB"/>
              </w:rPr>
              <w:t xml:space="preserve">Campus,   </w:t>
            </w:r>
            <w:proofErr w:type="gramEnd"/>
            <w:r>
              <w:rPr>
                <w:rFonts w:ascii="Verdana" w:hAnsi="Verdana" w:cs="Arial"/>
                <w:color w:val="002060"/>
                <w:sz w:val="20"/>
                <w:lang w:val="en-GB"/>
              </w:rPr>
              <w:t xml:space="preserve">                             GR-54124,           Thessaloniki</w:t>
            </w:r>
          </w:p>
        </w:tc>
        <w:tc>
          <w:tcPr>
            <w:tcW w:w="2228" w:type="dxa"/>
            <w:shd w:val="clear" w:color="auto" w:fill="FFFFFF"/>
          </w:tcPr>
          <w:p w14:paraId="56E939F4" w14:textId="77777777" w:rsidR="00D55B84" w:rsidRPr="005E466D" w:rsidRDefault="00D55B84" w:rsidP="00D55B8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190" w:type="dxa"/>
            <w:shd w:val="clear" w:color="auto" w:fill="FFFFFF"/>
          </w:tcPr>
          <w:p w14:paraId="17254F81" w14:textId="77777777" w:rsidR="00B51153" w:rsidRDefault="00B51153" w:rsidP="00B51153">
            <w:pPr>
              <w:shd w:val="clear" w:color="auto" w:fill="FFFFFF"/>
              <w:ind w:right="-993"/>
              <w:jc w:val="left"/>
              <w:rPr>
                <w:rFonts w:ascii="Verdana" w:hAnsi="Verdana" w:cs="Arial"/>
                <w:b/>
                <w:sz w:val="20"/>
                <w:lang w:val="en-GB"/>
              </w:rPr>
            </w:pPr>
            <w:r>
              <w:rPr>
                <w:rFonts w:ascii="Verdana" w:hAnsi="Verdana" w:cs="Arial"/>
                <w:b/>
                <w:sz w:val="20"/>
                <w:lang w:val="en-GB"/>
              </w:rPr>
              <w:t>GREECE</w:t>
            </w:r>
          </w:p>
          <w:p w14:paraId="56E939F5" w14:textId="77777777" w:rsidR="00D55B84" w:rsidRPr="00AF26A5" w:rsidRDefault="00D55B84" w:rsidP="00D55B84">
            <w:pPr>
              <w:shd w:val="clear" w:color="auto" w:fill="FFFFFF"/>
              <w:ind w:right="-993"/>
              <w:jc w:val="left"/>
              <w:rPr>
                <w:rFonts w:ascii="Verdana" w:hAnsi="Verdana" w:cs="Arial"/>
                <w:b/>
                <w:color w:val="002060"/>
                <w:sz w:val="20"/>
                <w:lang w:val="fr-BE"/>
              </w:rPr>
            </w:pPr>
          </w:p>
        </w:tc>
      </w:tr>
      <w:tr w:rsidR="00D55B84" w:rsidRPr="005E466D" w14:paraId="56E939FC" w14:textId="77777777" w:rsidTr="00B51153">
        <w:trPr>
          <w:trHeight w:val="540"/>
        </w:trPr>
        <w:tc>
          <w:tcPr>
            <w:tcW w:w="2191" w:type="dxa"/>
            <w:shd w:val="clear" w:color="auto" w:fill="FFFFFF"/>
          </w:tcPr>
          <w:p w14:paraId="56E939F7" w14:textId="77777777" w:rsidR="00D55B84" w:rsidRPr="005E466D" w:rsidRDefault="00D55B84" w:rsidP="00D55B8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56E939F8" w14:textId="77777777" w:rsidR="00D55B84" w:rsidRPr="005E466D" w:rsidRDefault="00D55B84" w:rsidP="00D55B84">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D55B84" w:rsidRDefault="00D55B84" w:rsidP="00D55B8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D55B84" w:rsidRPr="00C17AB2" w:rsidRDefault="00D55B84" w:rsidP="00D55B84">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190" w:type="dxa"/>
            <w:shd w:val="clear" w:color="auto" w:fill="FFFFFF"/>
          </w:tcPr>
          <w:p w14:paraId="56E939FB" w14:textId="77777777" w:rsidR="00D55B84" w:rsidRPr="005E466D" w:rsidRDefault="00D55B84" w:rsidP="00D55B84">
            <w:pPr>
              <w:shd w:val="clear" w:color="auto" w:fill="FFFFFF"/>
              <w:ind w:right="-993"/>
              <w:jc w:val="left"/>
              <w:rPr>
                <w:rFonts w:ascii="Verdana" w:hAnsi="Verdana" w:cs="Arial"/>
                <w:b/>
                <w:color w:val="002060"/>
                <w:sz w:val="20"/>
                <w:lang w:val="fr-BE"/>
              </w:rPr>
            </w:pPr>
          </w:p>
        </w:tc>
      </w:tr>
      <w:tr w:rsidR="00B51153" w:rsidRPr="005F0E76" w14:paraId="56E93A03" w14:textId="77777777" w:rsidTr="00B51153">
        <w:trPr>
          <w:trHeight w:val="636"/>
        </w:trPr>
        <w:tc>
          <w:tcPr>
            <w:tcW w:w="2191" w:type="dxa"/>
            <w:shd w:val="clear" w:color="auto" w:fill="FFFFFF"/>
          </w:tcPr>
          <w:p w14:paraId="56E939FF" w14:textId="13FD47FB" w:rsidR="00B51153" w:rsidRPr="00800D27" w:rsidRDefault="00B51153" w:rsidP="00B51153">
            <w:pPr>
              <w:shd w:val="clear" w:color="auto" w:fill="FFFFFF"/>
              <w:spacing w:after="0"/>
              <w:ind w:right="-993"/>
              <w:jc w:val="left"/>
              <w:rPr>
                <w:rFonts w:ascii="Verdana" w:hAnsi="Verdana" w:cs="Arial"/>
                <w:sz w:val="20"/>
                <w:lang w:val="fr-BE"/>
              </w:rPr>
            </w:pPr>
          </w:p>
        </w:tc>
        <w:tc>
          <w:tcPr>
            <w:tcW w:w="2163" w:type="dxa"/>
            <w:shd w:val="clear" w:color="auto" w:fill="FFFFFF"/>
          </w:tcPr>
          <w:p w14:paraId="56E93A00" w14:textId="77777777" w:rsidR="00B51153" w:rsidRPr="00800D27" w:rsidRDefault="00B51153" w:rsidP="00B51153">
            <w:pPr>
              <w:shd w:val="clear" w:color="auto" w:fill="FFFFFF"/>
              <w:ind w:right="-993"/>
              <w:jc w:val="left"/>
              <w:rPr>
                <w:rFonts w:ascii="Verdana" w:hAnsi="Verdana" w:cs="Arial"/>
                <w:color w:val="002060"/>
                <w:sz w:val="20"/>
                <w:lang w:val="fr-BE"/>
              </w:rPr>
            </w:pPr>
          </w:p>
        </w:tc>
        <w:tc>
          <w:tcPr>
            <w:tcW w:w="2228" w:type="dxa"/>
            <w:shd w:val="clear" w:color="auto" w:fill="FFFFFF"/>
          </w:tcPr>
          <w:p w14:paraId="1FC07922" w14:textId="10E3D567" w:rsidR="00B51153" w:rsidRPr="00782942" w:rsidRDefault="00B51153" w:rsidP="00B5115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B51153" w:rsidRPr="00F8532D" w:rsidRDefault="00B51153" w:rsidP="00B51153">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0" w:type="dxa"/>
            <w:shd w:val="clear" w:color="auto" w:fill="FFFFFF"/>
          </w:tcPr>
          <w:p w14:paraId="32C3CFD4" w14:textId="77777777" w:rsidR="00B51153" w:rsidRDefault="00B51153" w:rsidP="00B5115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1D08B3BC" w:rsidR="00B51153" w:rsidRPr="00F8532D" w:rsidRDefault="00B51153" w:rsidP="00B51153">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13B7D956" w:rsidR="007967A9" w:rsidRDefault="00B51153"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br/>
      </w:r>
      <w:r w:rsidR="007967A9">
        <w:rPr>
          <w:rFonts w:ascii="Verdana" w:hAnsi="Verdana" w:cs="Arial"/>
          <w:sz w:val="20"/>
          <w:lang w:val="en-GB"/>
        </w:rPr>
        <w:t xml:space="preserve">For guidelines, please look </w:t>
      </w:r>
      <w:r w:rsidR="00967A21">
        <w:rPr>
          <w:rFonts w:ascii="Verdana" w:hAnsi="Verdana" w:cs="Arial"/>
          <w:sz w:val="20"/>
          <w:lang w:val="en-GB"/>
        </w:rPr>
        <w:t xml:space="preserve">at the </w:t>
      </w:r>
      <w:r w:rsidR="007967A9">
        <w:rPr>
          <w:rFonts w:ascii="Verdana" w:hAnsi="Verdana" w:cs="Arial"/>
          <w:sz w:val="20"/>
          <w:lang w:val="en-GB"/>
        </w:rPr>
        <w:t xml:space="preserve">end notes </w:t>
      </w:r>
      <w:r w:rsidR="00967A21">
        <w:rPr>
          <w:rFonts w:ascii="Verdana" w:hAnsi="Verdana" w:cs="Arial"/>
          <w:sz w:val="20"/>
          <w:lang w:val="en-GB"/>
        </w:rPr>
        <w:t>on page 3</w:t>
      </w:r>
      <w:r w:rsidR="007967A9">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23BE" w14:textId="77777777" w:rsidR="002640AD" w:rsidRDefault="002640AD">
      <w:r>
        <w:separator/>
      </w:r>
    </w:p>
  </w:endnote>
  <w:endnote w:type="continuationSeparator" w:id="0">
    <w:p w14:paraId="4CCF360C" w14:textId="77777777" w:rsidR="002640AD" w:rsidRDefault="002640AD">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D55B84" w:rsidRPr="002F549E" w:rsidRDefault="00D55B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D55B84" w:rsidRPr="002F549E" w:rsidRDefault="00D55B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0157" w14:textId="77777777" w:rsidR="002640AD" w:rsidRDefault="002640AD">
      <w:r>
        <w:separator/>
      </w:r>
    </w:p>
  </w:footnote>
  <w:footnote w:type="continuationSeparator" w:id="0">
    <w:p w14:paraId="1B73AEE8" w14:textId="77777777" w:rsidR="002640AD" w:rsidRDefault="0026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0AD"/>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4BA"/>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DC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37E19"/>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26A5"/>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153"/>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5B84"/>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AF26A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95766">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D39BC5B9-EB1B-4555-A0E5-E3AEB3709706}">
  <ds:schemaRefs>
    <ds:schemaRef ds:uri="http://schemas.openxmlformats.org/officeDocument/2006/bibliography"/>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522</Words>
  <Characters>2822</Characters>
  <Application>Microsoft Office Word</Application>
  <DocSecurity>0</DocSecurity>
  <PresentationFormat>Microsoft Word 11.0</PresentationFormat>
  <Lines>23</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Anastasios Selalmazidis</cp:lastModifiedBy>
  <cp:revision>7</cp:revision>
  <cp:lastPrinted>2018-03-16T17:29:00Z</cp:lastPrinted>
  <dcterms:created xsi:type="dcterms:W3CDTF">2021-10-13T09:33:00Z</dcterms:created>
  <dcterms:modified xsi:type="dcterms:W3CDTF">2023-06-09T08:02:00Z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