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714DAE">
        <w:rPr>
          <w:rFonts w:ascii="Verdana" w:hAnsi="Verdana" w:cs="Calibri"/>
          <w:b/>
          <w:lang w:val="en-GB"/>
        </w:rPr>
        <w:t>from</w:t>
      </w:r>
      <w:r w:rsidRPr="00490F95">
        <w:rPr>
          <w:rFonts w:ascii="Verdana" w:hAnsi="Verdana" w:cs="Calibri"/>
          <w:lang w:val="en-GB"/>
        </w:rPr>
        <w:t xml:space="preserve"> </w:t>
      </w:r>
      <w:r w:rsidRPr="00490F95">
        <w:rPr>
          <w:rFonts w:ascii="Verdana" w:hAnsi="Verdana" w:cs="Calibri"/>
          <w:i/>
          <w:lang w:val="en-GB"/>
        </w:rPr>
        <w:t>[day/month/year]</w:t>
      </w:r>
      <w:r w:rsidRPr="00490F95">
        <w:rPr>
          <w:rFonts w:ascii="Verdana" w:hAnsi="Verdana" w:cs="Calibri"/>
          <w:lang w:val="en-GB"/>
        </w:rPr>
        <w:tab/>
      </w:r>
      <w:r w:rsidRPr="00714DAE">
        <w:rPr>
          <w:rFonts w:ascii="Verdana" w:hAnsi="Verdana" w:cs="Calibri"/>
          <w:b/>
          <w:lang w:val="en-GB"/>
        </w:rPr>
        <w:t>till</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E880318" w:rsidR="001903D7" w:rsidRPr="00714DAE" w:rsidRDefault="00AA0AF4" w:rsidP="00714DAE">
            <w:pPr>
              <w:shd w:val="clear" w:color="auto" w:fill="FFFFFF"/>
              <w:spacing w:after="120"/>
              <w:ind w:right="-993"/>
              <w:jc w:val="left"/>
              <w:rPr>
                <w:rFonts w:ascii="Verdana" w:hAnsi="Verdana" w:cs="Arial"/>
                <w:b/>
                <w:color w:val="002060"/>
                <w:sz w:val="20"/>
                <w:lang w:val="en-GB"/>
              </w:rPr>
            </w:pPr>
            <w:r w:rsidRPr="00714DAE">
              <w:rPr>
                <w:rFonts w:ascii="Verdana" w:hAnsi="Verdana" w:cs="Arial"/>
                <w:b/>
                <w:color w:val="002060"/>
                <w:sz w:val="20"/>
                <w:lang w:val="en-GB"/>
              </w:rPr>
              <w:t>20</w:t>
            </w:r>
            <w:r w:rsidR="00714DAE" w:rsidRPr="00714DAE">
              <w:rPr>
                <w:rFonts w:ascii="Verdana" w:hAnsi="Verdana" w:cs="Arial"/>
                <w:b/>
                <w:color w:val="002060"/>
                <w:sz w:val="20"/>
                <w:lang w:val="en-GB"/>
              </w:rPr>
              <w:t>19</w:t>
            </w:r>
            <w:r w:rsidRPr="00714DAE">
              <w:rPr>
                <w:rFonts w:ascii="Verdana" w:hAnsi="Verdana" w:cs="Arial"/>
                <w:b/>
                <w:color w:val="002060"/>
                <w:sz w:val="20"/>
                <w:lang w:val="en-GB"/>
              </w:rPr>
              <w:t>/20</w:t>
            </w:r>
            <w:r w:rsidR="00714DAE" w:rsidRPr="00714DAE">
              <w:rPr>
                <w:rFonts w:ascii="Verdana" w:hAnsi="Verdana" w:cs="Arial"/>
                <w:b/>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2EB940C" w:rsidR="00116FBB" w:rsidRPr="005E466D" w:rsidRDefault="00714DAE" w:rsidP="00714DA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ARISTOTLE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29B7284" w:rsidR="007967A9" w:rsidRPr="005E466D" w:rsidRDefault="00714DA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G THESSAL01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714DAE">
        <w:trPr>
          <w:trHeight w:val="686"/>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663F4F49" w:rsidR="007967A9" w:rsidRPr="005E466D" w:rsidRDefault="00714DA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University Campus,                                GR-54124,           Thessaloniki</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14:paraId="56E939F5" w14:textId="108509D9" w:rsidR="007967A9" w:rsidRPr="005E466D" w:rsidRDefault="00714DAE" w:rsidP="00714DAE">
            <w:pPr>
              <w:shd w:val="clear" w:color="auto" w:fill="FFFFFF"/>
              <w:ind w:right="-993"/>
              <w:jc w:val="left"/>
              <w:rPr>
                <w:rFonts w:ascii="Verdana" w:hAnsi="Verdana" w:cs="Arial"/>
                <w:b/>
                <w:sz w:val="20"/>
                <w:lang w:val="en-GB"/>
              </w:rPr>
            </w:pPr>
            <w:r>
              <w:rPr>
                <w:rFonts w:ascii="Verdana" w:hAnsi="Verdana" w:cs="Arial"/>
                <w:b/>
                <w:sz w:val="20"/>
                <w:lang w:val="en-GB"/>
              </w:rPr>
              <w:t>GREECE</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D65A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184DED1B" w:rsidR="00F8532D" w:rsidRPr="00F8532D" w:rsidRDefault="000D65A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714DA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714DAE">
        <w:rPr>
          <w:rFonts w:ascii="Verdana" w:hAnsi="Verdana" w:cs="Calibri"/>
          <w:b/>
          <w:lang w:val="en-GB"/>
        </w:rPr>
        <w:t>Main s</w:t>
      </w:r>
      <w:r w:rsidR="005E466D" w:rsidRPr="00714DAE">
        <w:rPr>
          <w:rFonts w:ascii="Verdana" w:hAnsi="Verdana" w:cs="Calibri"/>
          <w:b/>
          <w:lang w:val="en-GB"/>
        </w:rPr>
        <w:t xml:space="preserve">ubject </w:t>
      </w:r>
      <w:r w:rsidR="00E4376B" w:rsidRPr="00714DAE">
        <w:rPr>
          <w:rFonts w:ascii="Verdana" w:hAnsi="Verdana" w:cs="Calibri"/>
          <w:b/>
          <w:lang w:val="en-GB"/>
        </w:rPr>
        <w:t>field</w:t>
      </w:r>
      <w:r w:rsidR="00377526" w:rsidRPr="00714DAE">
        <w:rPr>
          <w:rStyle w:val="affc"/>
          <w:rFonts w:ascii="Verdana" w:hAnsi="Verdana" w:cs="Calibri"/>
          <w:b/>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714DAE">
        <w:rPr>
          <w:rFonts w:ascii="Verdana" w:hAnsi="Verdana" w:cs="Calibri"/>
          <w:b/>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714DAE">
        <w:rPr>
          <w:rFonts w:ascii="Verdana" w:hAnsi="Verdana" w:cs="Calibri"/>
          <w:b/>
          <w:lang w:val="en-GB"/>
        </w:rPr>
        <w:t>Number of students</w:t>
      </w:r>
      <w:r w:rsidRPr="00490F95">
        <w:rPr>
          <w:rFonts w:ascii="Verdana" w:hAnsi="Verdana" w:cs="Calibri"/>
          <w:lang w:val="en-GB"/>
        </w:rPr>
        <w:t xml:space="preserve"> at the receiving institution benefiting from the teaching programme: ………………</w:t>
      </w:r>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714DAE">
        <w:rPr>
          <w:rFonts w:ascii="Verdana" w:hAnsi="Verdana" w:cs="Calibri"/>
          <w:b/>
          <w:lang w:val="en-GB"/>
        </w:rPr>
        <w:t>Number of teaching hours</w:t>
      </w:r>
      <w:r w:rsidR="007A4576" w:rsidRPr="00714DAE">
        <w:rPr>
          <w:rStyle w:val="affc"/>
          <w:rFonts w:ascii="Verdana" w:hAnsi="Verdana" w:cs="Calibri"/>
          <w:b/>
          <w:lang w:val="en-GB"/>
        </w:rPr>
        <w:endnoteReference w:id="8"/>
      </w:r>
      <w:r w:rsidRPr="00490F95">
        <w:rPr>
          <w:rFonts w:ascii="Verdana" w:hAnsi="Verdana" w:cs="Calibri"/>
          <w:lang w:val="en-GB"/>
        </w:rPr>
        <w:t>: …………………</w:t>
      </w:r>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sidRPr="00714DAE">
        <w:rPr>
          <w:rFonts w:ascii="Verdana" w:hAnsi="Verdana" w:cs="Calibri"/>
          <w:b/>
          <w:lang w:val="en-GB"/>
        </w:rPr>
        <w:t>Language</w:t>
      </w:r>
      <w:r>
        <w:rPr>
          <w:rFonts w:ascii="Verdana" w:hAnsi="Verdana" w:cs="Calibri"/>
          <w:lang w:val="en-GB"/>
        </w:rPr>
        <w:t xml:space="preserv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286C3A45"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732FE828" w14:textId="77777777" w:rsidR="00714DAE" w:rsidRPr="00714DAE" w:rsidRDefault="00714DAE" w:rsidP="00DA5ED4">
            <w:pPr>
              <w:tabs>
                <w:tab w:val="left" w:pos="3348"/>
                <w:tab w:val="left" w:pos="6183"/>
                <w:tab w:val="left" w:pos="6892"/>
              </w:tabs>
              <w:spacing w:after="120"/>
              <w:rPr>
                <w:rFonts w:ascii="Verdana" w:hAnsi="Verdana" w:cs="Calibri"/>
                <w:b/>
                <w:sz w:val="20"/>
                <w:lang w:val="en-GB"/>
              </w:rPr>
            </w:pPr>
            <w:r w:rsidRPr="00714DAE">
              <w:rPr>
                <w:rFonts w:ascii="Verdana" w:hAnsi="Verdana" w:cs="Calibri"/>
                <w:b/>
                <w:sz w:val="20"/>
                <w:lang w:val="en-GB"/>
              </w:rPr>
              <w:t>(Head of the School/Dean of the Faculty)</w:t>
            </w:r>
          </w:p>
          <w:p w14:paraId="0FEA3E7F" w14:textId="77777777" w:rsidR="00714DAE" w:rsidRPr="00490F95" w:rsidRDefault="00714DAE" w:rsidP="00DA5ED4">
            <w:pPr>
              <w:tabs>
                <w:tab w:val="left" w:pos="3348"/>
                <w:tab w:val="left" w:pos="6183"/>
                <w:tab w:val="left" w:pos="6892"/>
              </w:tabs>
              <w:spacing w:after="120"/>
              <w:rPr>
                <w:rFonts w:ascii="Verdana" w:hAnsi="Verdana" w:cs="Calibri"/>
                <w:sz w:val="20"/>
                <w:lang w:val="en-GB"/>
              </w:rPr>
            </w:pPr>
          </w:p>
          <w:p w14:paraId="56E93A4D" w14:textId="5B044261"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Signature</w:t>
            </w:r>
            <w:r w:rsidR="00714DAE">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4D7370DC" w14:textId="60BD77CB" w:rsidR="00714DAE" w:rsidRPr="00714DAE" w:rsidRDefault="00714DAE" w:rsidP="00DA5ED4">
            <w:pPr>
              <w:tabs>
                <w:tab w:val="left" w:pos="3312"/>
                <w:tab w:val="left" w:pos="6147"/>
                <w:tab w:val="left" w:pos="6856"/>
              </w:tabs>
              <w:spacing w:after="120"/>
              <w:rPr>
                <w:rFonts w:ascii="Verdana" w:hAnsi="Verdana" w:cs="Calibri"/>
                <w:b/>
                <w:sz w:val="20"/>
                <w:lang w:val="en-GB"/>
              </w:rPr>
            </w:pPr>
            <w:r w:rsidRPr="00714DAE">
              <w:rPr>
                <w:rFonts w:ascii="Verdana" w:hAnsi="Verdana" w:cs="Calibri"/>
                <w:b/>
                <w:sz w:val="20"/>
                <w:lang w:val="en-GB"/>
              </w:rPr>
              <w:t>(Head of the School/Dean of the Faculty)</w:t>
            </w:r>
          </w:p>
          <w:p w14:paraId="25D18D8C" w14:textId="77777777" w:rsidR="00714DAE" w:rsidRPr="00490F95" w:rsidRDefault="00714DAE" w:rsidP="00DA5ED4">
            <w:pPr>
              <w:tabs>
                <w:tab w:val="left" w:pos="3312"/>
                <w:tab w:val="left" w:pos="6147"/>
                <w:tab w:val="left" w:pos="6856"/>
              </w:tabs>
              <w:spacing w:after="120"/>
              <w:rPr>
                <w:rFonts w:ascii="Verdana" w:hAnsi="Verdana" w:cs="Calibri"/>
                <w:sz w:val="20"/>
                <w:lang w:val="en-GB"/>
              </w:rPr>
            </w:pPr>
          </w:p>
          <w:p w14:paraId="56E93A52" w14:textId="5FA998B6"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sidR="00714DAE">
              <w:rPr>
                <w:rFonts w:ascii="Verdana" w:hAnsi="Verdana" w:cs="Calibri"/>
                <w:sz w:val="20"/>
                <w:lang w:val="en-GB"/>
              </w:rPr>
              <w:t xml:space="preserve"> and Stamp</w:t>
            </w:r>
            <w:bookmarkStart w:id="0" w:name="_GoBack"/>
            <w:bookmarkEnd w:id="0"/>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ae"/>
        <w:spacing w:after="0"/>
        <w:ind w:left="714"/>
        <w:rPr>
          <w:rFonts w:ascii="Verdana" w:hAnsi="Verdana"/>
          <w:sz w:val="16"/>
          <w:szCs w:val="16"/>
          <w:lang w:val="en-GB"/>
        </w:rPr>
      </w:pP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af1"/>
          <w:jc w:val="center"/>
        </w:pPr>
        <w:r>
          <w:fldChar w:fldCharType="begin"/>
        </w:r>
        <w:r>
          <w:instrText xml:space="preserve"> PAGE   \* MERGEFORMAT </w:instrText>
        </w:r>
        <w:r>
          <w:fldChar w:fldCharType="separate"/>
        </w:r>
        <w:r w:rsidR="000D65AE">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5AE"/>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DA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C760E"/>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cfd06d9f-862c-4359-9a69-c66ff689f26a"/>
    <ds:schemaRef ds:uri="http://schemas.microsoft.com/office/infopath/2007/PartnerControls"/>
    <ds:schemaRef ds:uri="http://schemas.openxmlformats.org/package/2006/metadata/core-properties"/>
    <ds:schemaRef ds:uri="http://purl.org/dc/dcmitype/"/>
  </ds:schemaRefs>
</ds:datastoreItem>
</file>

<file path=customXml/itemProps7.xml><?xml version="1.0" encoding="utf-8"?>
<ds:datastoreItem xmlns:ds="http://schemas.openxmlformats.org/officeDocument/2006/customXml" ds:itemID="{E08050B3-3DF9-488D-AA0E-C6096044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10</TotalTime>
  <Pages>4</Pages>
  <Words>433</Words>
  <Characters>2734</Characters>
  <Application>Microsoft Office Word</Application>
  <DocSecurity>0</DocSecurity>
  <PresentationFormat>Microsoft Word 11.0</PresentationFormat>
  <Lines>22</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3161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Giannis KG. Koutselinis</cp:lastModifiedBy>
  <cp:revision>3</cp:revision>
  <cp:lastPrinted>2018-03-16T17:29:00Z</cp:lastPrinted>
  <dcterms:created xsi:type="dcterms:W3CDTF">2019-04-09T08:09:00Z</dcterms:created>
  <dcterms:modified xsi:type="dcterms:W3CDTF">2019-07-26T11:00:00Z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