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aff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3D3B9FF4" w14:textId="77777777" w:rsidR="000B4EB6" w:rsidRPr="00490F95" w:rsidRDefault="00252D45" w:rsidP="000B4EB6">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000B4EB6" w:rsidRPr="00221978">
        <w:rPr>
          <w:rFonts w:ascii="Verdana" w:hAnsi="Verdana" w:cs="Calibri"/>
          <w:b/>
          <w:lang w:val="en-GB"/>
        </w:rPr>
        <w:t>from</w:t>
      </w:r>
      <w:r w:rsidR="000B4EB6" w:rsidRPr="00490F95">
        <w:rPr>
          <w:rFonts w:ascii="Verdana" w:hAnsi="Verdana" w:cs="Calibri"/>
          <w:lang w:val="en-GB"/>
        </w:rPr>
        <w:t xml:space="preserve"> </w:t>
      </w:r>
      <w:r w:rsidR="000B4EB6" w:rsidRPr="00490F95">
        <w:rPr>
          <w:rFonts w:ascii="Verdana" w:hAnsi="Verdana" w:cs="Calibri"/>
          <w:i/>
          <w:lang w:val="en-GB"/>
        </w:rPr>
        <w:t>[</w:t>
      </w:r>
      <w:r w:rsidR="000B4EB6" w:rsidRPr="000B4EB6">
        <w:rPr>
          <w:rFonts w:ascii="Verdana" w:hAnsi="Verdana" w:cs="Calibri"/>
          <w:i/>
          <w:lang w:val="en-GB"/>
        </w:rPr>
        <w:t>day/month/year</w:t>
      </w:r>
      <w:r w:rsidR="000B4EB6" w:rsidRPr="00490F95">
        <w:rPr>
          <w:rFonts w:ascii="Verdana" w:hAnsi="Verdana" w:cs="Calibri"/>
          <w:i/>
          <w:lang w:val="en-GB"/>
        </w:rPr>
        <w:t>]</w:t>
      </w:r>
      <w:r w:rsidR="000B4EB6" w:rsidRPr="00490F95">
        <w:rPr>
          <w:rFonts w:ascii="Verdana" w:hAnsi="Verdana" w:cs="Calibri"/>
          <w:lang w:val="en-GB"/>
        </w:rPr>
        <w:tab/>
      </w:r>
      <w:r w:rsidR="000B4EB6">
        <w:rPr>
          <w:rFonts w:ascii="Verdana" w:hAnsi="Verdana" w:cs="Calibri"/>
          <w:lang w:val="en-GB"/>
        </w:rPr>
        <w:t xml:space="preserve"> </w:t>
      </w:r>
      <w:r w:rsidR="000B4EB6" w:rsidRPr="00221978">
        <w:rPr>
          <w:rFonts w:ascii="Verdana" w:hAnsi="Verdana" w:cs="Calibri"/>
          <w:b/>
          <w:lang w:val="en-GB"/>
        </w:rPr>
        <w:t>till</w:t>
      </w:r>
      <w:r w:rsidR="000B4EB6" w:rsidRPr="00490F95">
        <w:rPr>
          <w:rFonts w:ascii="Verdana" w:hAnsi="Verdana" w:cs="Calibri"/>
          <w:lang w:val="en-GB"/>
        </w:rPr>
        <w:t xml:space="preserve"> </w:t>
      </w:r>
      <w:r w:rsidR="000B4EB6" w:rsidRPr="00490F95">
        <w:rPr>
          <w:rFonts w:ascii="Verdana" w:hAnsi="Verdana" w:cs="Calibri"/>
          <w:i/>
          <w:lang w:val="en-GB"/>
        </w:rPr>
        <w:t>[day/month/year]</w:t>
      </w:r>
    </w:p>
    <w:p w14:paraId="2D8D8A40" w14:textId="483891BB" w:rsidR="00490F95" w:rsidRDefault="00490F95" w:rsidP="00B223B0">
      <w:pPr>
        <w:pStyle w:val="ab"/>
        <w:tabs>
          <w:tab w:val="left" w:pos="2552"/>
          <w:tab w:val="left" w:pos="3686"/>
          <w:tab w:val="left" w:pos="5954"/>
        </w:tabs>
        <w:spacing w:after="0"/>
        <w:rPr>
          <w:rFonts w:ascii="Verdana" w:hAnsi="Verdana" w:cs="Calibri"/>
          <w:lang w:val="en-GB"/>
        </w:rPr>
      </w:pPr>
    </w:p>
    <w:p w14:paraId="0CA82659" w14:textId="402D44CF" w:rsidR="000B4EB6" w:rsidRDefault="000B4EB6" w:rsidP="000B4EB6">
      <w:pPr>
        <w:pStyle w:val="ab"/>
        <w:tabs>
          <w:tab w:val="left" w:pos="2552"/>
          <w:tab w:val="left" w:pos="3686"/>
          <w:tab w:val="left" w:pos="5954"/>
        </w:tabs>
        <w:spacing w:after="0"/>
        <w:rPr>
          <w:lang w:val="en-GB"/>
        </w:rPr>
      </w:pPr>
      <w:r w:rsidRPr="00BA7775">
        <w:rPr>
          <w:rFonts w:ascii="Verdana" w:hAnsi="Verdana" w:cs="Calibri"/>
          <w:b/>
          <w:lang w:val="en-GB"/>
        </w:rPr>
        <w:t xml:space="preserve">Number of teaching </w:t>
      </w:r>
      <w:proofErr w:type="gramStart"/>
      <w:r w:rsidRPr="00BA7775">
        <w:rPr>
          <w:rFonts w:ascii="Verdana" w:hAnsi="Verdana" w:cs="Calibri"/>
          <w:b/>
          <w:lang w:val="en-GB"/>
        </w:rPr>
        <w:t>days</w:t>
      </w:r>
      <w:r w:rsidRPr="00490F95">
        <w:rPr>
          <w:rFonts w:ascii="Verdana" w:hAnsi="Verdana" w:cs="Calibri"/>
          <w:lang w:val="en-GB"/>
        </w:rPr>
        <w:t>(</w:t>
      </w:r>
      <w:proofErr w:type="gramEnd"/>
      <w:r w:rsidRPr="00A76132">
        <w:rPr>
          <w:rFonts w:ascii="Verdana" w:hAnsi="Verdana" w:cs="Calibri"/>
          <w:i/>
          <w:lang w:val="en-GB"/>
        </w:rPr>
        <w:t xml:space="preserve">minimum </w:t>
      </w:r>
      <w:r w:rsidRPr="00A76132">
        <w:rPr>
          <w:rFonts w:ascii="Verdana" w:hAnsi="Verdana" w:cs="Calibri"/>
          <w:b/>
          <w:i/>
          <w:lang w:val="en-GB"/>
        </w:rPr>
        <w:t>2 consecutive</w:t>
      </w:r>
      <w:r w:rsidRPr="00A76132">
        <w:rPr>
          <w:rFonts w:ascii="Verdana" w:hAnsi="Verdana" w:cs="Calibri"/>
          <w:i/>
          <w:lang w:val="en-GB"/>
        </w:rPr>
        <w:t xml:space="preserve"> days excluding travel days</w:t>
      </w:r>
      <w:r>
        <w:rPr>
          <w:rFonts w:ascii="Verdana" w:hAnsi="Verdana" w:cs="Calibri"/>
          <w:lang w:val="en-GB"/>
        </w:rPr>
        <w:t>):</w:t>
      </w:r>
      <w:r w:rsidRPr="003A7FCC">
        <w:rPr>
          <w:rFonts w:ascii="Verdana" w:hAnsi="Verdana" w:cs="Calibri"/>
          <w:b/>
          <w:lang w:val="en-GB"/>
        </w:rPr>
        <w:t>…</w:t>
      </w:r>
      <w:r>
        <w:rPr>
          <w:rFonts w:ascii="Verdana" w:hAnsi="Verdana" w:cs="Calibri"/>
          <w:b/>
          <w:lang w:val="en-GB"/>
        </w:rPr>
        <w:t>..</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c"/>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DEEFBBE" w:rsidR="001903D7" w:rsidRPr="000B4EB6" w:rsidRDefault="007D15F0" w:rsidP="00B223B0">
            <w:pPr>
              <w:shd w:val="clear" w:color="auto" w:fill="FFFFFF"/>
              <w:spacing w:after="120"/>
              <w:ind w:right="-993"/>
              <w:jc w:val="left"/>
              <w:rPr>
                <w:rFonts w:ascii="Verdana" w:hAnsi="Verdana" w:cs="Arial"/>
                <w:b/>
                <w:color w:val="002060"/>
                <w:sz w:val="20"/>
                <w:lang w:val="en-GB"/>
              </w:rPr>
            </w:pPr>
            <w:r w:rsidRPr="000B4EB6">
              <w:rPr>
                <w:rFonts w:ascii="Verdana" w:hAnsi="Verdana" w:cs="Arial"/>
                <w:b/>
                <w:color w:val="002060"/>
                <w:sz w:val="20"/>
                <w:lang w:val="en-GB"/>
              </w:rPr>
              <w:t>2018</w:t>
            </w:r>
            <w:r w:rsidR="00AA0AF4" w:rsidRPr="000B4EB6">
              <w:rPr>
                <w:rFonts w:ascii="Verdana" w:hAnsi="Verdana" w:cs="Arial"/>
                <w:b/>
                <w:color w:val="002060"/>
                <w:sz w:val="20"/>
                <w:lang w:val="en-GB"/>
              </w:rPr>
              <w:t>/20</w:t>
            </w:r>
            <w:r w:rsidRPr="000B4EB6">
              <w:rPr>
                <w:rFonts w:ascii="Verdana" w:hAnsi="Verdana" w:cs="Arial"/>
                <w:b/>
                <w:color w:val="002060"/>
                <w:sz w:val="20"/>
                <w:lang w:val="en-GB"/>
              </w:rPr>
              <w:t>19</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0B4EB6" w:rsidRPr="009F5B61" w14:paraId="56E939EA" w14:textId="77777777" w:rsidTr="00CF3BB1">
        <w:trPr>
          <w:trHeight w:val="314"/>
        </w:trPr>
        <w:tc>
          <w:tcPr>
            <w:tcW w:w="2228" w:type="dxa"/>
            <w:shd w:val="clear" w:color="auto" w:fill="FFFFFF"/>
          </w:tcPr>
          <w:p w14:paraId="56E939E5" w14:textId="77777777" w:rsidR="000B4EB6" w:rsidRPr="005E466D" w:rsidRDefault="000B4EB6"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06D88940" w:rsidR="000B4EB6" w:rsidRPr="005E466D" w:rsidRDefault="000B4EB6" w:rsidP="000B4EB6">
            <w:pPr>
              <w:shd w:val="clear" w:color="auto" w:fill="FFFFFF"/>
              <w:ind w:right="-993"/>
              <w:jc w:val="left"/>
              <w:rPr>
                <w:rFonts w:ascii="Verdana" w:hAnsi="Verdana" w:cs="Arial"/>
                <w:b/>
                <w:color w:val="002060"/>
                <w:sz w:val="20"/>
                <w:lang w:val="en-GB"/>
              </w:rPr>
            </w:pPr>
            <w:r w:rsidRPr="00E35C11">
              <w:rPr>
                <w:rFonts w:ascii="Verdana" w:hAnsi="Verdana" w:cs="Arial"/>
                <w:b/>
                <w:sz w:val="20"/>
                <w:lang w:val="en-GB"/>
              </w:rPr>
              <w:t>ARISTOTLE UNIVERSITY</w:t>
            </w:r>
            <w:bookmarkStart w:id="0" w:name="_GoBack"/>
            <w:bookmarkEnd w:id="0"/>
          </w:p>
        </w:tc>
      </w:tr>
      <w:tr w:rsidR="000B4EB6" w:rsidRPr="005E466D" w14:paraId="56E939F1" w14:textId="77777777" w:rsidTr="00107B17">
        <w:trPr>
          <w:trHeight w:val="314"/>
        </w:trPr>
        <w:tc>
          <w:tcPr>
            <w:tcW w:w="2228" w:type="dxa"/>
            <w:shd w:val="clear" w:color="auto" w:fill="FFFFFF"/>
          </w:tcPr>
          <w:p w14:paraId="56E939EB" w14:textId="2A9960D0" w:rsidR="000B4EB6" w:rsidRPr="005E466D" w:rsidRDefault="000B4EB6"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aff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0B4EB6" w:rsidRPr="005E466D" w:rsidRDefault="000B4EB6"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0B4EB6" w:rsidRPr="005E466D" w:rsidRDefault="000B4EB6"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03F5EED2" w:rsidR="000B4EB6" w:rsidRPr="005E466D" w:rsidRDefault="000B4EB6" w:rsidP="00107B17">
            <w:pPr>
              <w:shd w:val="clear" w:color="auto" w:fill="FFFFFF"/>
              <w:ind w:right="-993"/>
              <w:jc w:val="left"/>
              <w:rPr>
                <w:rFonts w:ascii="Verdana" w:hAnsi="Verdana" w:cs="Arial"/>
                <w:b/>
                <w:color w:val="002060"/>
                <w:sz w:val="20"/>
                <w:lang w:val="en-GB"/>
              </w:rPr>
            </w:pPr>
            <w:r w:rsidRPr="00125E72">
              <w:rPr>
                <w:rFonts w:ascii="Verdana" w:hAnsi="Verdana" w:cs="Arial"/>
                <w:b/>
                <w:sz w:val="20"/>
                <w:lang w:val="en-GB"/>
              </w:rPr>
              <w:t>G THESSAL01</w:t>
            </w:r>
          </w:p>
        </w:tc>
        <w:tc>
          <w:tcPr>
            <w:tcW w:w="2228" w:type="dxa"/>
            <w:shd w:val="clear" w:color="auto" w:fill="FFFFFF"/>
          </w:tcPr>
          <w:p w14:paraId="56E939EF" w14:textId="155BB36B" w:rsidR="000B4EB6" w:rsidRPr="005E466D" w:rsidRDefault="000B4EB6"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6E939F0" w14:textId="77777777" w:rsidR="000B4EB6" w:rsidRPr="005E466D" w:rsidRDefault="000B4EB6" w:rsidP="00107B17">
            <w:pPr>
              <w:shd w:val="clear" w:color="auto" w:fill="FFFFFF"/>
              <w:ind w:right="-993"/>
              <w:jc w:val="center"/>
              <w:rPr>
                <w:rFonts w:ascii="Verdana" w:hAnsi="Verdana" w:cs="Arial"/>
                <w:b/>
                <w:color w:val="002060"/>
                <w:sz w:val="20"/>
                <w:lang w:val="en-GB"/>
              </w:rPr>
            </w:pPr>
          </w:p>
        </w:tc>
      </w:tr>
      <w:tr w:rsidR="000B4EB6" w:rsidRPr="005E466D" w14:paraId="56E939F6" w14:textId="77777777" w:rsidTr="00107B17">
        <w:trPr>
          <w:trHeight w:val="472"/>
        </w:trPr>
        <w:tc>
          <w:tcPr>
            <w:tcW w:w="2228" w:type="dxa"/>
            <w:shd w:val="clear" w:color="auto" w:fill="FFFFFF"/>
          </w:tcPr>
          <w:p w14:paraId="56E939F2" w14:textId="77777777" w:rsidR="000B4EB6" w:rsidRPr="005E466D" w:rsidRDefault="000B4EB6"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2FDE2029" w14:textId="77777777" w:rsidR="000B4EB6" w:rsidRPr="001F6466" w:rsidRDefault="000B4EB6" w:rsidP="000B4EB6">
            <w:pPr>
              <w:shd w:val="clear" w:color="auto" w:fill="FFFFFF"/>
              <w:spacing w:after="0"/>
              <w:ind w:right="-992"/>
              <w:jc w:val="left"/>
              <w:rPr>
                <w:rFonts w:ascii="Verdana" w:hAnsi="Verdana" w:cs="Arial"/>
                <w:sz w:val="20"/>
                <w:lang w:val="en-GB"/>
              </w:rPr>
            </w:pPr>
            <w:r w:rsidRPr="001F6466">
              <w:rPr>
                <w:rFonts w:ascii="Verdana" w:hAnsi="Verdana" w:cs="Arial"/>
                <w:sz w:val="20"/>
                <w:lang w:val="en-GB"/>
              </w:rPr>
              <w:t>University Campus,</w:t>
            </w:r>
          </w:p>
          <w:p w14:paraId="778499DC" w14:textId="77777777" w:rsidR="000B4EB6" w:rsidRPr="001F6466" w:rsidRDefault="000B4EB6" w:rsidP="000B4EB6">
            <w:pPr>
              <w:shd w:val="clear" w:color="auto" w:fill="FFFFFF"/>
              <w:spacing w:after="0"/>
              <w:ind w:right="-992"/>
              <w:jc w:val="left"/>
              <w:rPr>
                <w:rFonts w:ascii="Verdana" w:hAnsi="Verdana" w:cs="Arial"/>
                <w:sz w:val="20"/>
                <w:lang w:val="en-GB"/>
              </w:rPr>
            </w:pPr>
            <w:r w:rsidRPr="001F6466">
              <w:rPr>
                <w:rFonts w:ascii="Verdana" w:hAnsi="Verdana" w:cs="Arial"/>
                <w:sz w:val="20"/>
                <w:lang w:val="en-GB"/>
              </w:rPr>
              <w:t>GR-54124,</w:t>
            </w:r>
          </w:p>
          <w:p w14:paraId="56E939F3" w14:textId="350F8C60" w:rsidR="000B4EB6" w:rsidRPr="005E466D" w:rsidRDefault="000B4EB6" w:rsidP="000B4EB6">
            <w:pPr>
              <w:shd w:val="clear" w:color="auto" w:fill="FFFFFF"/>
              <w:ind w:right="-993"/>
              <w:jc w:val="left"/>
              <w:rPr>
                <w:rFonts w:ascii="Verdana" w:hAnsi="Verdana" w:cs="Arial"/>
                <w:color w:val="002060"/>
                <w:sz w:val="20"/>
                <w:lang w:val="en-GB"/>
              </w:rPr>
            </w:pPr>
            <w:r w:rsidRPr="001F6466">
              <w:rPr>
                <w:rFonts w:ascii="Verdana" w:hAnsi="Verdana" w:cs="Arial"/>
                <w:sz w:val="20"/>
                <w:lang w:val="en-GB"/>
              </w:rPr>
              <w:t>Thessaloniki</w:t>
            </w:r>
          </w:p>
        </w:tc>
        <w:tc>
          <w:tcPr>
            <w:tcW w:w="2228" w:type="dxa"/>
            <w:shd w:val="clear" w:color="auto" w:fill="FFFFFF"/>
          </w:tcPr>
          <w:p w14:paraId="56E939F4" w14:textId="77777777" w:rsidR="000B4EB6" w:rsidRPr="005E466D" w:rsidRDefault="000B4EB6"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2228" w:type="dxa"/>
            <w:shd w:val="clear" w:color="auto" w:fill="FFFFFF"/>
          </w:tcPr>
          <w:p w14:paraId="56E939F5" w14:textId="6D629FE1" w:rsidR="000B4EB6" w:rsidRPr="005E466D" w:rsidRDefault="000B4EB6" w:rsidP="000B4EB6">
            <w:pPr>
              <w:shd w:val="clear" w:color="auto" w:fill="FFFFFF"/>
              <w:ind w:right="-993"/>
              <w:jc w:val="left"/>
              <w:rPr>
                <w:rFonts w:ascii="Verdana" w:hAnsi="Verdana" w:cs="Arial"/>
                <w:b/>
                <w:sz w:val="20"/>
                <w:lang w:val="en-GB"/>
              </w:rPr>
            </w:pPr>
            <w:r w:rsidRPr="001F6466">
              <w:rPr>
                <w:rFonts w:ascii="Verdana" w:hAnsi="Verdana" w:cs="Arial"/>
                <w:sz w:val="20"/>
                <w:lang w:val="en-GB"/>
              </w:rPr>
              <w:t>GREECE</w:t>
            </w:r>
            <w:r w:rsidR="001D5427">
              <w:rPr>
                <w:rFonts w:ascii="Verdana" w:hAnsi="Verdana" w:cs="Arial"/>
                <w:sz w:val="20"/>
                <w:lang w:val="en-GB"/>
              </w:rPr>
              <w:t>/EL</w:t>
            </w:r>
          </w:p>
        </w:tc>
      </w:tr>
      <w:tr w:rsidR="000B4EB6" w:rsidRPr="005E466D" w14:paraId="56E939FC" w14:textId="77777777" w:rsidTr="00107B17">
        <w:trPr>
          <w:trHeight w:val="811"/>
        </w:trPr>
        <w:tc>
          <w:tcPr>
            <w:tcW w:w="2228" w:type="dxa"/>
            <w:shd w:val="clear" w:color="auto" w:fill="FFFFFF"/>
          </w:tcPr>
          <w:p w14:paraId="56E939F7" w14:textId="77777777" w:rsidR="000B4EB6" w:rsidRPr="005E466D" w:rsidRDefault="000B4EB6"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0B4EB6" w:rsidRPr="005E466D" w:rsidRDefault="000B4EB6"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0B4EB6" w:rsidRDefault="000B4EB6"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0B4EB6" w:rsidRPr="00C17AB2" w:rsidRDefault="000B4EB6"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0B4EB6" w:rsidRPr="005E466D" w:rsidRDefault="000B4EB6" w:rsidP="00107B17">
            <w:pPr>
              <w:shd w:val="clear" w:color="auto" w:fill="FFFFFF"/>
              <w:ind w:right="-993"/>
              <w:jc w:val="left"/>
              <w:rPr>
                <w:rFonts w:ascii="Verdana" w:hAnsi="Verdana" w:cs="Arial"/>
                <w:b/>
                <w:color w:val="002060"/>
                <w:sz w:val="20"/>
                <w:lang w:val="fr-BE"/>
              </w:rPr>
            </w:pPr>
          </w:p>
        </w:tc>
      </w:tr>
      <w:tr w:rsidR="000B4EB6" w:rsidRPr="005F0E76" w14:paraId="56E93A03" w14:textId="77777777" w:rsidTr="00107B17">
        <w:trPr>
          <w:trHeight w:val="811"/>
        </w:trPr>
        <w:tc>
          <w:tcPr>
            <w:tcW w:w="2228" w:type="dxa"/>
            <w:shd w:val="clear" w:color="auto" w:fill="FFFFFF"/>
          </w:tcPr>
          <w:p w14:paraId="56E939FF" w14:textId="13FD47FB" w:rsidR="000B4EB6" w:rsidRPr="00800D27" w:rsidRDefault="000B4EB6"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0B4EB6" w:rsidRPr="00800D27" w:rsidRDefault="000B4EB6"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0B4EB6" w:rsidRPr="00782942" w:rsidRDefault="000B4EB6"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0B4EB6" w:rsidRPr="00F8532D" w:rsidRDefault="000B4EB6"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0B4EB6" w:rsidRDefault="001D542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0B4EB6">
                  <w:rPr>
                    <w:rFonts w:ascii="MS Gothic" w:eastAsia="MS Gothic" w:hAnsi="MS Gothic" w:cs="Arial" w:hint="eastAsia"/>
                    <w:sz w:val="16"/>
                    <w:szCs w:val="16"/>
                    <w:lang w:val="en-GB"/>
                  </w:rPr>
                  <w:t>☐</w:t>
                </w:r>
              </w:sdtContent>
            </w:sdt>
            <w:r w:rsidR="000B4EB6" w:rsidRPr="00AD0B3E">
              <w:rPr>
                <w:rFonts w:ascii="Verdana" w:hAnsi="Verdana" w:cs="Arial"/>
                <w:sz w:val="16"/>
                <w:szCs w:val="16"/>
                <w:lang w:val="en-GB"/>
              </w:rPr>
              <w:t>&lt;250 employees</w:t>
            </w:r>
          </w:p>
          <w:p w14:paraId="56E93A02" w14:textId="04E83502" w:rsidR="000B4EB6" w:rsidRPr="00F8532D" w:rsidRDefault="001D542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0B4EB6">
                  <w:rPr>
                    <w:rFonts w:ascii="MS Gothic" w:eastAsia="MS Gothic" w:hAnsi="MS Gothic" w:cs="Arial" w:hint="eastAsia"/>
                    <w:sz w:val="16"/>
                    <w:szCs w:val="16"/>
                    <w:lang w:val="en-GB"/>
                  </w:rPr>
                  <w:t>☒</w:t>
                </w:r>
              </w:sdtContent>
            </w:sdt>
            <w:r w:rsidR="000B4EB6"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4"/>
        <w:keepNext w:val="0"/>
        <w:numPr>
          <w:ilvl w:val="0"/>
          <w:numId w:val="0"/>
        </w:numPr>
        <w:jc w:val="left"/>
        <w:rPr>
          <w:rFonts w:ascii="Verdana" w:hAnsi="Verdana" w:cs="Arial"/>
          <w:sz w:val="20"/>
          <w:lang w:val="fr-BE"/>
        </w:rPr>
      </w:pPr>
    </w:p>
    <w:p w14:paraId="56E93A1E" w14:textId="0F7E9235"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b"/>
        <w:tabs>
          <w:tab w:val="left" w:pos="2552"/>
          <w:tab w:val="left" w:pos="3686"/>
          <w:tab w:val="left" w:pos="5954"/>
        </w:tabs>
        <w:rPr>
          <w:rFonts w:ascii="Verdana" w:hAnsi="Verdana" w:cs="Calibri"/>
          <w:lang w:val="en-GB"/>
        </w:rPr>
      </w:pPr>
      <w:r w:rsidRPr="000B4EB6">
        <w:rPr>
          <w:rFonts w:ascii="Verdana" w:hAnsi="Verdana" w:cs="Calibri"/>
          <w:b/>
          <w:lang w:val="en-GB"/>
        </w:rPr>
        <w:t>Main s</w:t>
      </w:r>
      <w:r w:rsidR="005E466D" w:rsidRPr="000B4EB6">
        <w:rPr>
          <w:rFonts w:ascii="Verdana" w:hAnsi="Verdana" w:cs="Calibri"/>
          <w:b/>
          <w:lang w:val="en-GB"/>
        </w:rPr>
        <w:t xml:space="preserve">ubject </w:t>
      </w:r>
      <w:r w:rsidR="00E4376B" w:rsidRPr="000B4EB6">
        <w:rPr>
          <w:rFonts w:ascii="Verdana" w:hAnsi="Verdana" w:cs="Calibri"/>
          <w:b/>
          <w:lang w:val="en-GB"/>
        </w:rPr>
        <w:t>field</w:t>
      </w:r>
      <w:r w:rsidR="00377526" w:rsidRPr="000B4EB6">
        <w:rPr>
          <w:rStyle w:val="affc"/>
          <w:rFonts w:ascii="Verdana" w:hAnsi="Verdana" w:cs="Calibri"/>
          <w:b/>
          <w:lang w:val="en-GB"/>
        </w:rPr>
        <w:endnoteReference w:id="7"/>
      </w:r>
      <w:r w:rsidR="00377526" w:rsidRPr="000B4EB6">
        <w:rPr>
          <w:rFonts w:ascii="Verdana" w:hAnsi="Verdana" w:cs="Calibri"/>
          <w:b/>
          <w:lang w:val="en-GB"/>
        </w:rPr>
        <w:t>:</w:t>
      </w:r>
      <w:r w:rsidR="00377526" w:rsidRPr="00121A1B">
        <w:rPr>
          <w:rFonts w:ascii="Verdana" w:hAnsi="Verdana" w:cs="Calibri"/>
          <w:lang w:val="en-GB"/>
        </w:rPr>
        <w:t xml:space="preserve"> ………………….</w:t>
      </w:r>
    </w:p>
    <w:p w14:paraId="56E93A26" w14:textId="16293B4B" w:rsidR="00377526" w:rsidRPr="00B223B0" w:rsidRDefault="00377526" w:rsidP="005A1D32">
      <w:pPr>
        <w:pStyle w:val="ab"/>
        <w:tabs>
          <w:tab w:val="left" w:pos="2552"/>
          <w:tab w:val="left" w:pos="3686"/>
          <w:tab w:val="left" w:pos="5954"/>
        </w:tabs>
        <w:rPr>
          <w:rFonts w:ascii="Verdana" w:hAnsi="Verdana" w:cs="Calibri"/>
          <w:lang w:val="en-GB"/>
        </w:rPr>
      </w:pPr>
      <w:r w:rsidRPr="000B4EB6">
        <w:rPr>
          <w:rFonts w:ascii="Verdana" w:hAnsi="Verdana" w:cs="Calibri"/>
          <w:b/>
          <w:lang w:val="en-GB"/>
        </w:rPr>
        <w:t>Level</w:t>
      </w:r>
      <w:r w:rsidR="00466BFF" w:rsidRPr="000B4EB6">
        <w:rPr>
          <w:rFonts w:ascii="Verdana" w:hAnsi="Verdana" w:cs="Calibri"/>
          <w:b/>
          <w:lang w:val="en-GB"/>
        </w:rPr>
        <w:t xml:space="preserve"> </w:t>
      </w:r>
      <w:r w:rsidR="00466BFF">
        <w:rPr>
          <w:rFonts w:ascii="Verdana" w:hAnsi="Verdana" w:cs="Calibri"/>
          <w:lang w:val="en-GB"/>
        </w:rPr>
        <w:t xml:space="preserve">(select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b"/>
        <w:tabs>
          <w:tab w:val="left" w:pos="2552"/>
          <w:tab w:val="left" w:pos="3686"/>
          <w:tab w:val="left" w:pos="5954"/>
        </w:tabs>
        <w:rPr>
          <w:rFonts w:ascii="Verdana" w:hAnsi="Verdana" w:cs="Calibri"/>
          <w:lang w:val="en-GB"/>
        </w:rPr>
      </w:pPr>
      <w:r w:rsidRPr="000B4EB6">
        <w:rPr>
          <w:rFonts w:ascii="Verdana" w:hAnsi="Verdana" w:cs="Calibri"/>
          <w:b/>
          <w:lang w:val="en-GB"/>
        </w:rPr>
        <w:t>Number of students</w:t>
      </w:r>
      <w:r w:rsidRPr="00490F95">
        <w:rPr>
          <w:rFonts w:ascii="Verdana" w:hAnsi="Verdana" w:cs="Calibri"/>
          <w:lang w:val="en-GB"/>
        </w:rPr>
        <w:t xml:space="preserve"> at the receiving institution benefiting from the teaching programme: ………………</w:t>
      </w:r>
    </w:p>
    <w:p w14:paraId="56E93A28" w14:textId="2C50634F" w:rsidR="00377526" w:rsidRDefault="00377526" w:rsidP="005A1D32">
      <w:pPr>
        <w:pStyle w:val="ab"/>
        <w:tabs>
          <w:tab w:val="left" w:pos="2552"/>
          <w:tab w:val="left" w:pos="3686"/>
          <w:tab w:val="left" w:pos="5954"/>
        </w:tabs>
        <w:rPr>
          <w:rFonts w:ascii="Verdana" w:hAnsi="Verdana" w:cs="Calibri"/>
          <w:lang w:val="en-GB"/>
        </w:rPr>
      </w:pPr>
      <w:r w:rsidRPr="000B4EB6">
        <w:rPr>
          <w:rFonts w:ascii="Verdana" w:hAnsi="Verdana" w:cs="Calibri"/>
          <w:b/>
          <w:lang w:val="en-GB"/>
        </w:rPr>
        <w:t>Number of teaching hours</w:t>
      </w:r>
      <w:r w:rsidR="007A4576" w:rsidRPr="000B4EB6">
        <w:rPr>
          <w:rStyle w:val="affc"/>
          <w:rFonts w:ascii="Verdana" w:hAnsi="Verdana" w:cs="Calibri"/>
          <w:b/>
          <w:lang w:val="en-GB"/>
        </w:rPr>
        <w:endnoteReference w:id="8"/>
      </w:r>
      <w:r w:rsidRPr="000B4EB6">
        <w:rPr>
          <w:rFonts w:ascii="Verdana" w:hAnsi="Verdana" w:cs="Calibri"/>
          <w:b/>
          <w:lang w:val="en-GB"/>
        </w:rPr>
        <w:t>:</w:t>
      </w:r>
      <w:r w:rsidRPr="00490F95">
        <w:rPr>
          <w:rFonts w:ascii="Verdana" w:hAnsi="Verdana" w:cs="Calibri"/>
          <w:lang w:val="en-GB"/>
        </w:rPr>
        <w:t xml:space="preserve"> …………………</w:t>
      </w:r>
    </w:p>
    <w:p w14:paraId="63DFBEF5" w14:textId="38DC3093" w:rsidR="00466BFF" w:rsidRPr="00490F95" w:rsidRDefault="00466BFF" w:rsidP="005A1D32">
      <w:pPr>
        <w:pStyle w:val="ab"/>
        <w:tabs>
          <w:tab w:val="left" w:pos="2552"/>
          <w:tab w:val="left" w:pos="3686"/>
          <w:tab w:val="left" w:pos="5954"/>
        </w:tabs>
        <w:rPr>
          <w:rFonts w:ascii="Verdana" w:hAnsi="Verdana" w:cs="Calibri"/>
          <w:lang w:val="en-GB"/>
        </w:rPr>
      </w:pPr>
      <w:r w:rsidRPr="000B4EB6">
        <w:rPr>
          <w:rFonts w:ascii="Verdana" w:hAnsi="Verdana" w:cs="Calibri"/>
          <w:b/>
          <w:lang w:val="en-GB"/>
        </w:rPr>
        <w:t>Language</w:t>
      </w:r>
      <w:r>
        <w:rPr>
          <w:rFonts w:ascii="Verdana" w:hAnsi="Verdana" w:cs="Calibri"/>
          <w:lang w:val="en-GB"/>
        </w:rPr>
        <w:t xml:space="preserv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56E93A34" w14:textId="77777777" w:rsidR="00377526" w:rsidRPr="00490F95" w:rsidRDefault="00377526" w:rsidP="000B4EB6">
            <w:pPr>
              <w:spacing w:after="120"/>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2CE545FD" w14:textId="77777777" w:rsidR="000B4EB6" w:rsidRDefault="000B4EB6" w:rsidP="000B4EB6">
            <w:pPr>
              <w:spacing w:after="120"/>
              <w:ind w:left="-6" w:firstLine="6"/>
              <w:rPr>
                <w:rFonts w:ascii="Verdana" w:hAnsi="Verdana" w:cs="Calibri"/>
                <w:sz w:val="20"/>
                <w:lang w:val="en-GB"/>
              </w:rPr>
            </w:pPr>
            <w:r w:rsidRPr="00463042">
              <w:rPr>
                <w:rFonts w:ascii="Verdana" w:hAnsi="Verdana" w:cs="Calibri"/>
                <w:sz w:val="20"/>
                <w:lang w:val="en-GB"/>
              </w:rPr>
              <w:t>1</w:t>
            </w:r>
            <w:r w:rsidRPr="00BA7775">
              <w:rPr>
                <w:rFonts w:ascii="Verdana" w:hAnsi="Verdana" w:cs="Calibri"/>
                <w:sz w:val="20"/>
                <w:vertAlign w:val="superscript"/>
                <w:lang w:val="en-GB"/>
              </w:rPr>
              <w:t>st</w:t>
            </w:r>
            <w:r>
              <w:rPr>
                <w:rFonts w:ascii="Verdana" w:hAnsi="Verdana" w:cs="Calibri"/>
                <w:sz w:val="20"/>
                <w:lang w:val="en-GB"/>
              </w:rPr>
              <w:t xml:space="preserve"> </w:t>
            </w:r>
            <w:proofErr w:type="gramStart"/>
            <w:r>
              <w:rPr>
                <w:rFonts w:ascii="Verdana" w:hAnsi="Verdana" w:cs="Calibri"/>
                <w:sz w:val="20"/>
                <w:lang w:val="en-GB"/>
              </w:rPr>
              <w:t>day:</w:t>
            </w:r>
            <w:proofErr w:type="gramEnd"/>
            <w:r w:rsidRPr="00463042">
              <w:rPr>
                <w:rFonts w:ascii="Verdana" w:hAnsi="Verdana" w:cs="Calibri"/>
                <w:sz w:val="20"/>
                <w:lang w:val="en-GB"/>
              </w:rPr>
              <w:t>(</w:t>
            </w:r>
            <w:r w:rsidRPr="00A76132">
              <w:rPr>
                <w:rFonts w:ascii="Verdana" w:hAnsi="Verdana" w:cs="Calibri"/>
                <w:i/>
                <w:sz w:val="20"/>
                <w:lang w:val="en-GB"/>
              </w:rPr>
              <w:t>date</w:t>
            </w:r>
            <w:r>
              <w:rPr>
                <w:rFonts w:ascii="Verdana" w:hAnsi="Verdana" w:cs="Calibri"/>
                <w:i/>
                <w:sz w:val="20"/>
                <w:lang w:val="en-GB"/>
              </w:rPr>
              <w:t>:</w:t>
            </w:r>
            <w:r>
              <w:rPr>
                <w:rFonts w:ascii="Verdana" w:hAnsi="Verdana" w:cs="Calibri"/>
                <w:sz w:val="20"/>
                <w:lang w:val="en-GB"/>
              </w:rPr>
              <w:t xml:space="preserve">….…………….) </w:t>
            </w:r>
            <w:r w:rsidRPr="00463042">
              <w:rPr>
                <w:rFonts w:ascii="Verdana" w:hAnsi="Verdana" w:cs="Calibri"/>
                <w:sz w:val="20"/>
                <w:lang w:val="en-GB"/>
              </w:rPr>
              <w:t>Content</w:t>
            </w:r>
            <w:r>
              <w:rPr>
                <w:rFonts w:ascii="Verdana" w:hAnsi="Verdana" w:cs="Calibri"/>
                <w:sz w:val="20"/>
                <w:lang w:val="en-GB"/>
              </w:rPr>
              <w:t xml:space="preserve">: </w:t>
            </w:r>
            <w:r w:rsidRPr="00463042">
              <w:rPr>
                <w:rFonts w:ascii="Verdana" w:hAnsi="Verdana" w:cs="Calibri"/>
                <w:sz w:val="20"/>
                <w:lang w:val="en-GB"/>
              </w:rPr>
              <w:t>……………………</w:t>
            </w:r>
            <w:r>
              <w:rPr>
                <w:rFonts w:ascii="Verdana" w:hAnsi="Verdana" w:cs="Calibri"/>
                <w:sz w:val="20"/>
                <w:lang w:val="en-GB"/>
              </w:rPr>
              <w:t>………………………………………………………</w:t>
            </w:r>
          </w:p>
          <w:p w14:paraId="72BACDA1" w14:textId="77777777" w:rsidR="000B4EB6" w:rsidRPr="00463042" w:rsidRDefault="000B4EB6" w:rsidP="000B4EB6">
            <w:pPr>
              <w:spacing w:after="120"/>
              <w:ind w:left="-6" w:firstLine="6"/>
              <w:rPr>
                <w:rFonts w:ascii="Verdana" w:hAnsi="Verdana" w:cs="Calibri"/>
                <w:sz w:val="20"/>
                <w:lang w:val="en-GB"/>
              </w:rPr>
            </w:pPr>
          </w:p>
          <w:p w14:paraId="036F87B6" w14:textId="77777777" w:rsidR="000B4EB6" w:rsidRDefault="000B4EB6" w:rsidP="000B4EB6">
            <w:pPr>
              <w:spacing w:after="120"/>
              <w:ind w:left="-6" w:firstLine="6"/>
              <w:rPr>
                <w:rFonts w:ascii="Verdana" w:hAnsi="Verdana" w:cs="Calibri"/>
                <w:sz w:val="20"/>
                <w:lang w:val="en-GB"/>
              </w:rPr>
            </w:pPr>
            <w:r>
              <w:rPr>
                <w:rFonts w:ascii="Verdana" w:hAnsi="Verdana" w:cs="Calibri"/>
                <w:sz w:val="20"/>
                <w:lang w:val="en-GB"/>
              </w:rPr>
              <w:t>2</w:t>
            </w:r>
            <w:r w:rsidRPr="00BA7775">
              <w:rPr>
                <w:rFonts w:ascii="Verdana" w:hAnsi="Verdana" w:cs="Calibri"/>
                <w:sz w:val="20"/>
                <w:vertAlign w:val="superscript"/>
                <w:lang w:val="en-GB"/>
              </w:rPr>
              <w:t>nd</w:t>
            </w:r>
            <w:r>
              <w:rPr>
                <w:rFonts w:ascii="Verdana" w:hAnsi="Verdana" w:cs="Calibri"/>
                <w:sz w:val="20"/>
                <w:lang w:val="en-GB"/>
              </w:rPr>
              <w:t xml:space="preserve"> </w:t>
            </w:r>
            <w:proofErr w:type="gramStart"/>
            <w:r>
              <w:rPr>
                <w:rFonts w:ascii="Verdana" w:hAnsi="Verdana" w:cs="Calibri"/>
                <w:sz w:val="20"/>
                <w:lang w:val="en-GB"/>
              </w:rPr>
              <w:t>day:</w:t>
            </w:r>
            <w:proofErr w:type="gramEnd"/>
            <w:r w:rsidRPr="00463042">
              <w:rPr>
                <w:rFonts w:ascii="Verdana" w:hAnsi="Verdana" w:cs="Calibri"/>
                <w:sz w:val="20"/>
                <w:lang w:val="en-GB"/>
              </w:rPr>
              <w:t>(</w:t>
            </w:r>
            <w:r w:rsidRPr="00A76132">
              <w:rPr>
                <w:rFonts w:ascii="Verdana" w:hAnsi="Verdana" w:cs="Calibri"/>
                <w:i/>
                <w:sz w:val="20"/>
                <w:lang w:val="en-GB"/>
              </w:rPr>
              <w:t>date</w:t>
            </w:r>
            <w:r>
              <w:rPr>
                <w:rFonts w:ascii="Verdana" w:hAnsi="Verdana" w:cs="Calibri"/>
                <w:i/>
                <w:sz w:val="20"/>
                <w:lang w:val="en-GB"/>
              </w:rPr>
              <w:t>:</w:t>
            </w:r>
            <w:r>
              <w:rPr>
                <w:rFonts w:ascii="Verdana" w:hAnsi="Verdana" w:cs="Calibri"/>
                <w:sz w:val="20"/>
                <w:lang w:val="en-GB"/>
              </w:rPr>
              <w:t>………….……</w:t>
            </w:r>
            <w:r w:rsidRPr="00463042">
              <w:rPr>
                <w:rFonts w:ascii="Verdana" w:hAnsi="Verdana" w:cs="Calibri"/>
                <w:sz w:val="20"/>
                <w:lang w:val="en-GB"/>
              </w:rPr>
              <w:t>) Content: ……………………</w:t>
            </w:r>
            <w:r>
              <w:rPr>
                <w:rFonts w:ascii="Verdana" w:hAnsi="Verdana" w:cs="Calibri"/>
                <w:sz w:val="20"/>
                <w:lang w:val="en-GB"/>
              </w:rPr>
              <w:t>………………………………………………………</w:t>
            </w:r>
          </w:p>
          <w:p w14:paraId="68B60C15" w14:textId="77777777" w:rsidR="000B4EB6" w:rsidRPr="00463042" w:rsidRDefault="000B4EB6" w:rsidP="000B4EB6">
            <w:pPr>
              <w:spacing w:after="120"/>
              <w:ind w:left="-6" w:firstLine="6"/>
              <w:rPr>
                <w:rFonts w:ascii="Verdana" w:hAnsi="Verdana" w:cs="Calibri"/>
                <w:sz w:val="20"/>
                <w:lang w:val="en-GB"/>
              </w:rPr>
            </w:pPr>
          </w:p>
          <w:p w14:paraId="2AFA7FF6" w14:textId="77777777" w:rsidR="000B4EB6" w:rsidRDefault="000B4EB6" w:rsidP="000B4EB6">
            <w:pPr>
              <w:spacing w:after="120"/>
              <w:ind w:left="-6" w:firstLine="6"/>
              <w:rPr>
                <w:rFonts w:ascii="Verdana" w:hAnsi="Verdana" w:cs="Calibri"/>
                <w:sz w:val="20"/>
                <w:lang w:val="en-GB"/>
              </w:rPr>
            </w:pPr>
            <w:r>
              <w:rPr>
                <w:rFonts w:ascii="Verdana" w:hAnsi="Verdana" w:cs="Calibri"/>
                <w:sz w:val="20"/>
                <w:lang w:val="en-GB"/>
              </w:rPr>
              <w:t>3</w:t>
            </w:r>
            <w:r w:rsidRPr="00BA7775">
              <w:rPr>
                <w:rFonts w:ascii="Verdana" w:hAnsi="Verdana" w:cs="Calibri"/>
                <w:sz w:val="20"/>
                <w:vertAlign w:val="superscript"/>
                <w:lang w:val="en-GB"/>
              </w:rPr>
              <w:t>rd</w:t>
            </w:r>
            <w:r>
              <w:rPr>
                <w:rFonts w:ascii="Verdana" w:hAnsi="Verdana" w:cs="Calibri"/>
                <w:sz w:val="20"/>
                <w:lang w:val="en-GB"/>
              </w:rPr>
              <w:t xml:space="preserve"> </w:t>
            </w:r>
            <w:proofErr w:type="gramStart"/>
            <w:r>
              <w:rPr>
                <w:rFonts w:ascii="Verdana" w:hAnsi="Verdana" w:cs="Calibri"/>
                <w:sz w:val="20"/>
                <w:lang w:val="en-GB"/>
              </w:rPr>
              <w:t>day:</w:t>
            </w:r>
            <w:proofErr w:type="gramEnd"/>
            <w:r w:rsidRPr="00463042">
              <w:rPr>
                <w:rFonts w:ascii="Verdana" w:hAnsi="Verdana" w:cs="Calibri"/>
                <w:sz w:val="20"/>
                <w:lang w:val="en-GB"/>
              </w:rPr>
              <w:t>(</w:t>
            </w:r>
            <w:r w:rsidRPr="00A76132">
              <w:rPr>
                <w:rFonts w:ascii="Verdana" w:hAnsi="Verdana" w:cs="Calibri"/>
                <w:i/>
                <w:sz w:val="20"/>
                <w:lang w:val="en-GB"/>
              </w:rPr>
              <w:t>date</w:t>
            </w:r>
            <w:r>
              <w:rPr>
                <w:rFonts w:ascii="Verdana" w:hAnsi="Verdana" w:cs="Calibri"/>
                <w:i/>
                <w:sz w:val="20"/>
                <w:lang w:val="en-GB"/>
              </w:rPr>
              <w:t>:</w:t>
            </w:r>
            <w:r>
              <w:rPr>
                <w:rFonts w:ascii="Verdana" w:hAnsi="Verdana" w:cs="Calibri"/>
                <w:sz w:val="20"/>
                <w:lang w:val="en-GB"/>
              </w:rPr>
              <w:t>………….……</w:t>
            </w:r>
            <w:r w:rsidRPr="00463042">
              <w:rPr>
                <w:rFonts w:ascii="Verdana" w:hAnsi="Verdana" w:cs="Calibri"/>
                <w:sz w:val="20"/>
                <w:lang w:val="en-GB"/>
              </w:rPr>
              <w:t>) Content: ……………………</w:t>
            </w:r>
            <w:r>
              <w:rPr>
                <w:rFonts w:ascii="Verdana" w:hAnsi="Verdana" w:cs="Calibri"/>
                <w:sz w:val="20"/>
                <w:lang w:val="en-GB"/>
              </w:rPr>
              <w:t>………………………………………………………</w:t>
            </w:r>
          </w:p>
          <w:p w14:paraId="670BBD48" w14:textId="77777777" w:rsidR="000B4EB6" w:rsidRPr="00463042" w:rsidRDefault="000B4EB6" w:rsidP="000B4EB6">
            <w:pPr>
              <w:spacing w:after="120"/>
              <w:ind w:left="-6" w:firstLine="6"/>
              <w:rPr>
                <w:rFonts w:ascii="Verdana" w:hAnsi="Verdana" w:cs="Calibri"/>
                <w:sz w:val="20"/>
                <w:lang w:val="en-GB"/>
              </w:rPr>
            </w:pPr>
          </w:p>
          <w:p w14:paraId="486966D8" w14:textId="77777777" w:rsidR="000B4EB6" w:rsidRDefault="000B4EB6" w:rsidP="000B4EB6">
            <w:pPr>
              <w:spacing w:after="120"/>
              <w:ind w:left="-6" w:firstLine="6"/>
              <w:rPr>
                <w:rFonts w:ascii="Verdana" w:hAnsi="Verdana" w:cs="Calibri"/>
                <w:sz w:val="20"/>
                <w:lang w:val="en-GB"/>
              </w:rPr>
            </w:pPr>
            <w:r w:rsidRPr="00BA7775">
              <w:rPr>
                <w:rFonts w:ascii="Verdana" w:hAnsi="Verdana" w:cs="Calibri"/>
                <w:sz w:val="20"/>
                <w:lang w:val="en-GB"/>
              </w:rPr>
              <w:t>4</w:t>
            </w:r>
            <w:r w:rsidRPr="00BA7775">
              <w:rPr>
                <w:rFonts w:ascii="Verdana" w:hAnsi="Verdana" w:cs="Calibri"/>
                <w:sz w:val="20"/>
                <w:vertAlign w:val="superscript"/>
                <w:lang w:val="en-GB"/>
              </w:rPr>
              <w:t>th</w:t>
            </w:r>
            <w:r w:rsidRPr="00BA7775">
              <w:rPr>
                <w:rFonts w:ascii="Verdana" w:hAnsi="Verdana" w:cs="Calibri"/>
                <w:sz w:val="20"/>
                <w:lang w:val="en-GB"/>
              </w:rPr>
              <w:t xml:space="preserve"> </w:t>
            </w:r>
            <w:proofErr w:type="gramStart"/>
            <w:r>
              <w:rPr>
                <w:rFonts w:ascii="Verdana" w:hAnsi="Verdana" w:cs="Calibri"/>
                <w:sz w:val="20"/>
                <w:lang w:val="en-GB"/>
              </w:rPr>
              <w:t>day:</w:t>
            </w:r>
            <w:proofErr w:type="gramEnd"/>
            <w:r w:rsidRPr="00463042">
              <w:rPr>
                <w:rFonts w:ascii="Verdana" w:hAnsi="Verdana" w:cs="Calibri"/>
                <w:sz w:val="20"/>
                <w:lang w:val="en-GB"/>
              </w:rPr>
              <w:t>(</w:t>
            </w:r>
            <w:r w:rsidRPr="00A76132">
              <w:rPr>
                <w:rFonts w:ascii="Verdana" w:hAnsi="Verdana" w:cs="Calibri"/>
                <w:i/>
                <w:sz w:val="20"/>
                <w:lang w:val="en-GB"/>
              </w:rPr>
              <w:t>date</w:t>
            </w:r>
            <w:r>
              <w:rPr>
                <w:rFonts w:ascii="Verdana" w:hAnsi="Verdana" w:cs="Calibri"/>
                <w:i/>
                <w:sz w:val="20"/>
                <w:lang w:val="en-GB"/>
              </w:rPr>
              <w:t>:</w:t>
            </w:r>
            <w:r>
              <w:rPr>
                <w:rFonts w:ascii="Verdana" w:hAnsi="Verdana" w:cs="Calibri"/>
                <w:sz w:val="20"/>
                <w:lang w:val="en-GB"/>
              </w:rPr>
              <w:t>…………….…</w:t>
            </w:r>
            <w:r w:rsidRPr="00463042">
              <w:rPr>
                <w:rFonts w:ascii="Verdana" w:hAnsi="Verdana" w:cs="Calibri"/>
                <w:sz w:val="20"/>
                <w:lang w:val="en-GB"/>
              </w:rPr>
              <w:t>) Content: ……………………</w:t>
            </w:r>
            <w:r>
              <w:rPr>
                <w:rFonts w:ascii="Verdana" w:hAnsi="Verdana" w:cs="Calibri"/>
                <w:sz w:val="20"/>
                <w:lang w:val="en-GB"/>
              </w:rPr>
              <w:t>………………………………………………………</w:t>
            </w:r>
          </w:p>
          <w:p w14:paraId="0E9B57B2" w14:textId="77777777" w:rsidR="000B4EB6" w:rsidRPr="00463042" w:rsidRDefault="000B4EB6" w:rsidP="000B4EB6">
            <w:pPr>
              <w:spacing w:after="120"/>
              <w:ind w:left="-6" w:firstLine="6"/>
              <w:rPr>
                <w:rFonts w:ascii="Verdana" w:hAnsi="Verdana" w:cs="Calibri"/>
                <w:sz w:val="20"/>
                <w:lang w:val="en-GB"/>
              </w:rPr>
            </w:pPr>
          </w:p>
          <w:p w14:paraId="56E93A3A" w14:textId="60680A89" w:rsidR="00377526" w:rsidRPr="00490F95" w:rsidRDefault="000B4EB6" w:rsidP="000B4EB6">
            <w:pPr>
              <w:spacing w:after="120"/>
              <w:ind w:left="-6" w:firstLine="6"/>
              <w:rPr>
                <w:rFonts w:ascii="Verdana" w:hAnsi="Verdana" w:cs="Calibri"/>
                <w:sz w:val="20"/>
                <w:lang w:val="en-GB"/>
              </w:rPr>
            </w:pPr>
            <w:r w:rsidRPr="00BA7775">
              <w:rPr>
                <w:rFonts w:ascii="Verdana" w:hAnsi="Verdana" w:cs="Calibri"/>
                <w:sz w:val="20"/>
                <w:lang w:val="en-GB"/>
              </w:rPr>
              <w:t>5</w:t>
            </w:r>
            <w:r w:rsidRPr="00BA7775">
              <w:rPr>
                <w:rFonts w:ascii="Verdana" w:hAnsi="Verdana" w:cs="Calibri"/>
                <w:sz w:val="20"/>
                <w:vertAlign w:val="superscript"/>
                <w:lang w:val="en-GB"/>
              </w:rPr>
              <w:t>th</w:t>
            </w:r>
            <w:r w:rsidRPr="00BA7775">
              <w:rPr>
                <w:rFonts w:ascii="Verdana" w:hAnsi="Verdana" w:cs="Calibri"/>
                <w:sz w:val="20"/>
                <w:lang w:val="en-GB"/>
              </w:rPr>
              <w:t xml:space="preserve"> </w:t>
            </w:r>
            <w:proofErr w:type="gramStart"/>
            <w:r>
              <w:rPr>
                <w:rFonts w:ascii="Verdana" w:hAnsi="Verdana" w:cs="Calibri"/>
                <w:sz w:val="20"/>
                <w:lang w:val="en-GB"/>
              </w:rPr>
              <w:t>day:</w:t>
            </w:r>
            <w:proofErr w:type="gramEnd"/>
            <w:r w:rsidRPr="00463042">
              <w:rPr>
                <w:rFonts w:ascii="Verdana" w:hAnsi="Verdana" w:cs="Calibri"/>
                <w:sz w:val="20"/>
                <w:lang w:val="en-GB"/>
              </w:rPr>
              <w:t>(</w:t>
            </w:r>
            <w:r w:rsidRPr="00A76132">
              <w:rPr>
                <w:rFonts w:ascii="Verdana" w:hAnsi="Verdana" w:cs="Calibri"/>
                <w:i/>
                <w:sz w:val="20"/>
                <w:lang w:val="en-GB"/>
              </w:rPr>
              <w:t>date</w:t>
            </w:r>
            <w:r>
              <w:rPr>
                <w:rFonts w:ascii="Verdana" w:hAnsi="Verdana" w:cs="Calibri"/>
                <w:i/>
                <w:sz w:val="20"/>
                <w:lang w:val="en-GB"/>
              </w:rPr>
              <w:t>:</w:t>
            </w:r>
            <w:r>
              <w:rPr>
                <w:rFonts w:ascii="Verdana" w:hAnsi="Verdana" w:cs="Calibri"/>
                <w:sz w:val="20"/>
                <w:lang w:val="en-GB"/>
              </w:rPr>
              <w:t>………….……</w:t>
            </w:r>
            <w:r w:rsidRPr="00463042">
              <w:rPr>
                <w:rFonts w:ascii="Verdana" w:hAnsi="Verdana" w:cs="Calibri"/>
                <w:sz w:val="20"/>
                <w:lang w:val="en-GB"/>
              </w:rPr>
              <w:t>) Content: ……………………</w:t>
            </w:r>
            <w:r>
              <w:rPr>
                <w:rFonts w:ascii="Verdana" w:hAnsi="Verdana" w:cs="Calibri"/>
                <w:sz w:val="20"/>
                <w:lang w:val="en-GB"/>
              </w:rPr>
              <w:t>………………………………………………………</w:t>
            </w: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Default="00377526" w:rsidP="000B4EB6">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Name of the responsible person:</w:t>
            </w:r>
          </w:p>
          <w:p w14:paraId="6535DFCF" w14:textId="77777777" w:rsidR="000B4EB6" w:rsidRPr="00813E56" w:rsidRDefault="000B4EB6" w:rsidP="000B4EB6">
            <w:pPr>
              <w:tabs>
                <w:tab w:val="left" w:pos="3348"/>
                <w:tab w:val="left" w:pos="6183"/>
                <w:tab w:val="left" w:pos="6892"/>
              </w:tabs>
              <w:spacing w:after="0"/>
              <w:contextualSpacing/>
              <w:rPr>
                <w:rFonts w:ascii="Verdana" w:hAnsi="Verdana" w:cs="Calibri"/>
                <w:b/>
                <w:i/>
                <w:sz w:val="20"/>
                <w:lang w:val="en-US"/>
              </w:rPr>
            </w:pPr>
            <w:r w:rsidRPr="00813E56">
              <w:rPr>
                <w:rFonts w:ascii="Verdana" w:hAnsi="Verdana" w:cs="Calibri"/>
                <w:b/>
                <w:i/>
                <w:sz w:val="16"/>
                <w:szCs w:val="16"/>
                <w:lang w:val="en-GB"/>
              </w:rPr>
              <w:t>(Head of the School/Dean of the Faculty)</w:t>
            </w:r>
          </w:p>
          <w:p w14:paraId="5ED7FA17" w14:textId="77777777" w:rsidR="000B4EB6" w:rsidRDefault="000B4EB6" w:rsidP="000B4EB6">
            <w:pPr>
              <w:tabs>
                <w:tab w:val="left" w:pos="3348"/>
                <w:tab w:val="left" w:pos="6183"/>
                <w:tab w:val="left" w:pos="6892"/>
              </w:tabs>
              <w:spacing w:after="0"/>
              <w:contextualSpacing/>
              <w:rPr>
                <w:rFonts w:ascii="Verdana" w:hAnsi="Verdana" w:cs="Calibri"/>
                <w:sz w:val="20"/>
                <w:lang w:val="en-GB"/>
              </w:rPr>
            </w:pPr>
          </w:p>
          <w:p w14:paraId="1AD47FC1" w14:textId="77777777" w:rsidR="000B4EB6" w:rsidRPr="00490F95" w:rsidRDefault="000B4EB6" w:rsidP="00DA5ED4">
            <w:pPr>
              <w:tabs>
                <w:tab w:val="left" w:pos="3348"/>
                <w:tab w:val="left" w:pos="6183"/>
                <w:tab w:val="left" w:pos="6892"/>
              </w:tabs>
              <w:spacing w:after="120"/>
              <w:rPr>
                <w:rFonts w:ascii="Verdana" w:hAnsi="Verdana" w:cs="Calibri"/>
                <w:sz w:val="20"/>
                <w:lang w:val="en-GB"/>
              </w:rPr>
            </w:pPr>
          </w:p>
          <w:p w14:paraId="56E93A4D" w14:textId="41EB06E2"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Signature</w:t>
            </w:r>
            <w:r w:rsidR="000B4EB6" w:rsidRPr="00B92A53">
              <w:rPr>
                <w:rFonts w:ascii="Verdana" w:hAnsi="Verdana" w:cs="Calibri"/>
                <w:sz w:val="20"/>
                <w:lang w:val="en-GB"/>
              </w:rPr>
              <w:t xml:space="preserve"> and Stamp</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0B4EB6">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Name of the responsible person:</w:t>
            </w:r>
          </w:p>
          <w:p w14:paraId="38B4D127" w14:textId="77777777" w:rsidR="000B4EB6" w:rsidRPr="00813E56" w:rsidRDefault="000B4EB6" w:rsidP="000B4EB6">
            <w:pPr>
              <w:tabs>
                <w:tab w:val="left" w:pos="3348"/>
                <w:tab w:val="left" w:pos="6183"/>
                <w:tab w:val="left" w:pos="6892"/>
              </w:tabs>
              <w:spacing w:after="0"/>
              <w:contextualSpacing/>
              <w:rPr>
                <w:rFonts w:ascii="Verdana" w:hAnsi="Verdana" w:cs="Calibri"/>
                <w:b/>
                <w:i/>
                <w:sz w:val="20"/>
                <w:lang w:val="en-US"/>
              </w:rPr>
            </w:pPr>
            <w:r w:rsidRPr="00813E56">
              <w:rPr>
                <w:rFonts w:ascii="Verdana" w:hAnsi="Verdana" w:cs="Calibri"/>
                <w:b/>
                <w:i/>
                <w:sz w:val="16"/>
                <w:szCs w:val="16"/>
                <w:lang w:val="en-GB"/>
              </w:rPr>
              <w:t>(Head of the School/Dean of the Faculty)</w:t>
            </w:r>
          </w:p>
          <w:p w14:paraId="0BC88BF1" w14:textId="77777777" w:rsidR="000B4EB6" w:rsidRDefault="000B4EB6" w:rsidP="000B4EB6">
            <w:pPr>
              <w:tabs>
                <w:tab w:val="left" w:pos="3348"/>
                <w:tab w:val="left" w:pos="6183"/>
                <w:tab w:val="left" w:pos="6892"/>
              </w:tabs>
              <w:spacing w:after="0"/>
              <w:contextualSpacing/>
              <w:rPr>
                <w:rFonts w:ascii="Verdana" w:hAnsi="Verdana" w:cs="Calibri"/>
                <w:sz w:val="20"/>
                <w:lang w:val="en-GB"/>
              </w:rPr>
            </w:pPr>
          </w:p>
          <w:p w14:paraId="27AD525A" w14:textId="77777777" w:rsidR="000B4EB6" w:rsidRPr="00490F95" w:rsidRDefault="000B4EB6" w:rsidP="000B4EB6">
            <w:pPr>
              <w:tabs>
                <w:tab w:val="left" w:pos="3348"/>
                <w:tab w:val="left" w:pos="6183"/>
                <w:tab w:val="left" w:pos="6892"/>
              </w:tabs>
              <w:spacing w:after="120"/>
              <w:rPr>
                <w:rFonts w:ascii="Verdana" w:hAnsi="Verdana" w:cs="Calibri"/>
                <w:sz w:val="20"/>
                <w:lang w:val="en-GB"/>
              </w:rPr>
            </w:pPr>
          </w:p>
          <w:p w14:paraId="1D935872" w14:textId="1AAC315B" w:rsidR="000B4EB6" w:rsidRDefault="000B4EB6" w:rsidP="000B4EB6">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Signature</w:t>
            </w:r>
            <w:r w:rsidRPr="00B92A53">
              <w:rPr>
                <w:rFonts w:ascii="Verdana" w:hAnsi="Verdana" w:cs="Calibri"/>
                <w:sz w:val="20"/>
                <w:lang w:val="en-GB"/>
              </w:rPr>
              <w:t xml:space="preserve"> and Stamp</w:t>
            </w:r>
            <w:r w:rsidRPr="00490F95">
              <w:rPr>
                <w:rFonts w:ascii="Verdana" w:hAnsi="Verdana" w:cs="Calibri"/>
                <w:sz w:val="20"/>
                <w:lang w:val="en-GB"/>
              </w:rPr>
              <w:t xml:space="preserve">: </w:t>
            </w:r>
            <w:r>
              <w:rPr>
                <w:rFonts w:ascii="Verdana" w:hAnsi="Verdana" w:cs="Calibri"/>
                <w:sz w:val="20"/>
                <w:lang w:val="en-GB"/>
              </w:rPr>
              <w:t xml:space="preserve">                                                     </w:t>
            </w:r>
            <w:r w:rsidRPr="00490F95">
              <w:rPr>
                <w:rFonts w:ascii="Verdana" w:hAnsi="Verdana" w:cs="Calibri"/>
                <w:sz w:val="20"/>
                <w:lang w:val="en-GB"/>
              </w:rPr>
              <w:t>Date:</w:t>
            </w:r>
          </w:p>
          <w:p w14:paraId="56E93A52" w14:textId="0999CE48" w:rsidR="00377526" w:rsidRPr="00490F95" w:rsidRDefault="00377526" w:rsidP="000B4EB6">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ab/>
            </w:r>
            <w:r w:rsidRPr="00490F95">
              <w:rPr>
                <w:rFonts w:ascii="Verdana" w:hAnsi="Verdana" w:cs="Calibri"/>
                <w:sz w:val="20"/>
                <w:lang w:val="en-GB"/>
              </w:rPr>
              <w:tab/>
            </w:r>
          </w:p>
        </w:tc>
      </w:tr>
    </w:tbl>
    <w:p w14:paraId="56E93A54" w14:textId="20025ED1" w:rsidR="00F73321" w:rsidRDefault="00F73321" w:rsidP="00F73321">
      <w:pPr>
        <w:spacing w:after="0"/>
        <w:contextualSpacing/>
        <w:rPr>
          <w:rFonts w:ascii="Verdana" w:hAnsi="Verdana" w:cs="Calibri"/>
          <w:b/>
          <w:color w:val="002060"/>
          <w:sz w:val="16"/>
          <w:szCs w:val="16"/>
          <w:lang w:val="en-GB"/>
        </w:rPr>
      </w:pPr>
    </w:p>
    <w:sectPr w:rsidR="00F73321"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Pr="00F73321" w:rsidRDefault="00AA696D" w:rsidP="00AA696D">
      <w:pPr>
        <w:pStyle w:val="ae"/>
        <w:spacing w:after="120"/>
        <w:rPr>
          <w:rFonts w:ascii="Verdana" w:hAnsi="Verdana"/>
          <w:sz w:val="16"/>
          <w:szCs w:val="16"/>
          <w:lang w:val="en-GB"/>
        </w:rPr>
      </w:pPr>
      <w:r w:rsidRPr="00F73321">
        <w:rPr>
          <w:rStyle w:val="affc"/>
          <w:rFonts w:ascii="Verdana" w:hAnsi="Verdana"/>
          <w:sz w:val="16"/>
          <w:szCs w:val="16"/>
        </w:rPr>
        <w:endnoteRef/>
      </w:r>
      <w:r w:rsidRPr="00F73321">
        <w:rPr>
          <w:rFonts w:ascii="Verdana" w:hAnsi="Verdana"/>
          <w:sz w:val="16"/>
          <w:szCs w:val="16"/>
          <w:lang w:val="en-GB"/>
        </w:rPr>
        <w:t xml:space="preserve"> </w:t>
      </w:r>
      <w:r w:rsidR="0010613D" w:rsidRPr="00F73321">
        <w:rPr>
          <w:rFonts w:ascii="Verdana" w:hAnsi="Verdana"/>
          <w:sz w:val="16"/>
          <w:szCs w:val="16"/>
          <w:lang w:val="en-GB"/>
        </w:rPr>
        <w:t>Adaptations of this template:</w:t>
      </w:r>
    </w:p>
    <w:p w14:paraId="3C941FDC" w14:textId="0D875B3A" w:rsidR="00AA696D" w:rsidRPr="00F73321" w:rsidRDefault="00AA696D" w:rsidP="000B4EB6">
      <w:pPr>
        <w:pStyle w:val="ae"/>
        <w:numPr>
          <w:ilvl w:val="0"/>
          <w:numId w:val="45"/>
        </w:numPr>
        <w:spacing w:after="0"/>
        <w:ind w:left="284" w:hanging="357"/>
        <w:rPr>
          <w:rFonts w:ascii="Verdana" w:hAnsi="Verdana"/>
          <w:sz w:val="16"/>
          <w:szCs w:val="16"/>
          <w:lang w:val="en-GB"/>
        </w:rPr>
      </w:pPr>
      <w:r w:rsidRPr="00F73321">
        <w:rPr>
          <w:rFonts w:ascii="Verdana" w:hAnsi="Verdana"/>
          <w:sz w:val="16"/>
          <w:szCs w:val="16"/>
          <w:lang w:val="en-GB"/>
        </w:rPr>
        <w:t xml:space="preserve">In case the mobility combines teaching and training activities, </w:t>
      </w:r>
      <w:r w:rsidRPr="00F73321">
        <w:rPr>
          <w:rFonts w:ascii="Verdana" w:hAnsi="Verdana"/>
          <w:b/>
          <w:sz w:val="16"/>
          <w:szCs w:val="16"/>
          <w:lang w:val="en-GB"/>
        </w:rPr>
        <w:t>this template</w:t>
      </w:r>
      <w:r w:rsidRPr="00F73321">
        <w:rPr>
          <w:rFonts w:ascii="Verdana" w:hAnsi="Verdana"/>
          <w:sz w:val="16"/>
          <w:szCs w:val="16"/>
          <w:lang w:val="en-GB"/>
        </w:rPr>
        <w:t xml:space="preserve"> should be used and adjusted to fit both activity types.</w:t>
      </w:r>
    </w:p>
    <w:p w14:paraId="22C28248" w14:textId="13DC0F18" w:rsidR="00C05979" w:rsidRPr="00F73321" w:rsidRDefault="000B601B" w:rsidP="000B4EB6">
      <w:pPr>
        <w:pStyle w:val="ae"/>
        <w:numPr>
          <w:ilvl w:val="0"/>
          <w:numId w:val="45"/>
        </w:numPr>
        <w:spacing w:after="0"/>
        <w:ind w:left="284" w:hanging="357"/>
        <w:rPr>
          <w:rFonts w:ascii="Verdana" w:hAnsi="Verdana"/>
          <w:sz w:val="16"/>
          <w:szCs w:val="16"/>
          <w:lang w:val="en-GB"/>
        </w:rPr>
      </w:pPr>
      <w:r w:rsidRPr="00F73321">
        <w:rPr>
          <w:rFonts w:ascii="Verdana" w:hAnsi="Verdana" w:cs="Calibri"/>
          <w:sz w:val="16"/>
          <w:szCs w:val="16"/>
          <w:lang w:val="en-GB"/>
        </w:rPr>
        <w:t>In</w:t>
      </w:r>
      <w:r w:rsidR="0010613D" w:rsidRPr="00F73321">
        <w:rPr>
          <w:rFonts w:ascii="Verdana" w:hAnsi="Verdana" w:cs="Calibri"/>
          <w:sz w:val="16"/>
          <w:szCs w:val="16"/>
          <w:lang w:val="en-GB"/>
        </w:rPr>
        <w:t xml:space="preserve"> </w:t>
      </w:r>
      <w:r w:rsidR="00AB24FE" w:rsidRPr="00F73321">
        <w:rPr>
          <w:rFonts w:ascii="Verdana" w:hAnsi="Verdana" w:cs="Calibri"/>
          <w:sz w:val="16"/>
          <w:szCs w:val="16"/>
          <w:lang w:val="en-GB"/>
        </w:rPr>
        <w:t xml:space="preserve">the </w:t>
      </w:r>
      <w:r w:rsidR="0010613D" w:rsidRPr="00F73321">
        <w:rPr>
          <w:rFonts w:ascii="Verdana" w:hAnsi="Verdana" w:cs="Calibri"/>
          <w:sz w:val="16"/>
          <w:szCs w:val="16"/>
          <w:lang w:val="en-GB"/>
        </w:rPr>
        <w:t xml:space="preserve">case of </w:t>
      </w:r>
      <w:r w:rsidR="008D1662" w:rsidRPr="00F73321">
        <w:rPr>
          <w:rFonts w:ascii="Verdana" w:hAnsi="Verdana" w:cs="Calibri"/>
          <w:sz w:val="16"/>
          <w:szCs w:val="16"/>
          <w:lang w:val="en-GB"/>
        </w:rPr>
        <w:t xml:space="preserve">mobility between </w:t>
      </w:r>
      <w:r w:rsidR="008D1662" w:rsidRPr="00F73321">
        <w:rPr>
          <w:rFonts w:ascii="Verdana" w:hAnsi="Verdana" w:cs="Calibri"/>
          <w:b/>
          <w:sz w:val="16"/>
          <w:szCs w:val="16"/>
          <w:lang w:val="en-GB"/>
        </w:rPr>
        <w:t>Programme and Partner Countr</w:t>
      </w:r>
      <w:r w:rsidRPr="00F73321">
        <w:rPr>
          <w:rFonts w:ascii="Verdana" w:hAnsi="Verdana" w:cs="Calibri"/>
          <w:b/>
          <w:sz w:val="16"/>
          <w:szCs w:val="16"/>
          <w:lang w:val="en-GB"/>
        </w:rPr>
        <w:t>y HEI</w:t>
      </w:r>
      <w:r w:rsidR="008D1662" w:rsidRPr="00F73321">
        <w:rPr>
          <w:rFonts w:ascii="Verdana" w:hAnsi="Verdana" w:cs="Calibri"/>
          <w:b/>
          <w:sz w:val="16"/>
          <w:szCs w:val="16"/>
          <w:lang w:val="en-GB"/>
        </w:rPr>
        <w:t>s</w:t>
      </w:r>
      <w:r w:rsidR="0010613D" w:rsidRPr="00F73321">
        <w:rPr>
          <w:rFonts w:ascii="Verdana" w:hAnsi="Verdana" w:cs="Calibri"/>
          <w:sz w:val="16"/>
          <w:szCs w:val="16"/>
          <w:lang w:val="en-GB"/>
        </w:rPr>
        <w:t xml:space="preserve">, this agreement must be </w:t>
      </w:r>
      <w:r w:rsidR="008D1662" w:rsidRPr="00F73321">
        <w:rPr>
          <w:rFonts w:ascii="Verdana" w:hAnsi="Verdana" w:cs="Calibri"/>
          <w:sz w:val="16"/>
          <w:szCs w:val="16"/>
          <w:lang w:val="en-GB"/>
        </w:rPr>
        <w:t xml:space="preserve">always </w:t>
      </w:r>
      <w:r w:rsidR="0010613D" w:rsidRPr="00F73321">
        <w:rPr>
          <w:rFonts w:ascii="Verdana" w:hAnsi="Verdana" w:cs="Calibri"/>
          <w:sz w:val="16"/>
          <w:szCs w:val="16"/>
          <w:lang w:val="en-GB"/>
        </w:rPr>
        <w:t xml:space="preserve">signed by the </w:t>
      </w:r>
      <w:r w:rsidR="008D1662" w:rsidRPr="00F73321">
        <w:rPr>
          <w:rFonts w:ascii="Verdana" w:hAnsi="Verdana" w:cs="Calibri"/>
          <w:sz w:val="16"/>
          <w:szCs w:val="16"/>
          <w:lang w:val="en-GB"/>
        </w:rPr>
        <w:t xml:space="preserve">staff member, the </w:t>
      </w:r>
      <w:r w:rsidR="0010613D" w:rsidRPr="00F73321">
        <w:rPr>
          <w:rFonts w:ascii="Verdana" w:hAnsi="Verdana" w:cs="Calibri"/>
          <w:sz w:val="16"/>
          <w:szCs w:val="16"/>
          <w:lang w:val="en-GB"/>
        </w:rPr>
        <w:t xml:space="preserve">Programme Country HEI </w:t>
      </w:r>
      <w:r w:rsidR="00864104" w:rsidRPr="00F73321">
        <w:rPr>
          <w:rFonts w:ascii="Verdana" w:hAnsi="Verdana" w:cs="Calibri"/>
          <w:sz w:val="16"/>
          <w:szCs w:val="16"/>
          <w:lang w:val="en-GB"/>
        </w:rPr>
        <w:t>and</w:t>
      </w:r>
      <w:r w:rsidR="0010613D" w:rsidRPr="00F73321">
        <w:rPr>
          <w:rFonts w:ascii="Verdana" w:hAnsi="Verdana" w:cs="Calibri"/>
          <w:sz w:val="16"/>
          <w:szCs w:val="16"/>
          <w:lang w:val="en-GB"/>
        </w:rPr>
        <w:t xml:space="preserve"> the Partner Country HEI</w:t>
      </w:r>
      <w:r w:rsidRPr="00F73321">
        <w:rPr>
          <w:rFonts w:ascii="Verdana" w:hAnsi="Verdana" w:cs="Calibri"/>
          <w:sz w:val="16"/>
          <w:szCs w:val="16"/>
          <w:lang w:val="en-GB"/>
        </w:rPr>
        <w:t xml:space="preserve"> (three signatures in total)</w:t>
      </w:r>
      <w:r w:rsidR="00864104" w:rsidRPr="00F73321">
        <w:rPr>
          <w:rFonts w:ascii="Verdana" w:hAnsi="Verdana" w:cs="Calibri"/>
          <w:sz w:val="16"/>
          <w:szCs w:val="16"/>
          <w:lang w:val="en-GB"/>
        </w:rPr>
        <w:t xml:space="preserve">. </w:t>
      </w:r>
    </w:p>
    <w:p w14:paraId="18DC461A" w14:textId="77E457D7" w:rsidR="00AB24FE" w:rsidRPr="00F73321" w:rsidRDefault="00AB24FE" w:rsidP="000B4EB6">
      <w:pPr>
        <w:pStyle w:val="ae"/>
        <w:numPr>
          <w:ilvl w:val="0"/>
          <w:numId w:val="45"/>
        </w:numPr>
        <w:spacing w:after="0"/>
        <w:ind w:left="284" w:hanging="357"/>
        <w:rPr>
          <w:rFonts w:ascii="Verdana" w:hAnsi="Verdana"/>
          <w:sz w:val="16"/>
          <w:szCs w:val="16"/>
          <w:lang w:val="en-GB"/>
        </w:rPr>
      </w:pPr>
      <w:r w:rsidRPr="00F73321">
        <w:rPr>
          <w:rFonts w:ascii="Verdana" w:hAnsi="Verdana" w:cs="Calibri"/>
          <w:sz w:val="16"/>
          <w:szCs w:val="16"/>
          <w:lang w:val="en-GB"/>
        </w:rPr>
        <w:t xml:space="preserve">In the case of </w:t>
      </w:r>
      <w:r w:rsidRPr="00F73321">
        <w:rPr>
          <w:rFonts w:ascii="Verdana" w:hAnsi="Verdana" w:cs="Calibri"/>
          <w:b/>
          <w:sz w:val="16"/>
          <w:szCs w:val="16"/>
          <w:lang w:val="en-GB"/>
        </w:rPr>
        <w:t>invited staff from enterprises to teach in Partner Country HEIs</w:t>
      </w:r>
      <w:r w:rsidRPr="00F73321">
        <w:rPr>
          <w:rFonts w:ascii="Verdana" w:hAnsi="Verdana" w:cs="Calibri"/>
          <w:sz w:val="16"/>
          <w:szCs w:val="16"/>
          <w:lang w:val="en-GB"/>
        </w:rPr>
        <w:t>, this agreement must be signed by</w:t>
      </w:r>
      <w:r w:rsidR="00716FD5" w:rsidRPr="00F73321">
        <w:rPr>
          <w:rFonts w:ascii="Verdana" w:hAnsi="Verdana" w:cs="Calibri"/>
          <w:sz w:val="16"/>
          <w:szCs w:val="16"/>
          <w:lang w:val="en-GB"/>
        </w:rPr>
        <w:t xml:space="preserve"> the participant,</w:t>
      </w:r>
      <w:r w:rsidRPr="00F73321">
        <w:rPr>
          <w:rFonts w:ascii="Verdana" w:hAnsi="Verdana" w:cs="Calibri"/>
          <w:sz w:val="16"/>
          <w:szCs w:val="16"/>
          <w:lang w:val="en-GB"/>
        </w:rPr>
        <w:t xml:space="preserve"> the Programme Country HEI as beneficiary; the Partner Country HEI receiving the staff member and the Programme Country enterprise</w:t>
      </w:r>
      <w:r w:rsidR="00716FD5" w:rsidRPr="00F73321">
        <w:rPr>
          <w:rFonts w:ascii="Verdana" w:hAnsi="Verdana" w:cs="Calibri"/>
          <w:sz w:val="16"/>
          <w:szCs w:val="16"/>
          <w:lang w:val="en-GB"/>
        </w:rPr>
        <w:t xml:space="preserve"> (four signatures in total)</w:t>
      </w:r>
      <w:r w:rsidRPr="00F73321">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Pr="00F73321" w:rsidRDefault="00AB24FE" w:rsidP="000B4EB6">
      <w:pPr>
        <w:pStyle w:val="ae"/>
        <w:numPr>
          <w:ilvl w:val="0"/>
          <w:numId w:val="45"/>
        </w:numPr>
        <w:spacing w:after="0"/>
        <w:ind w:left="284"/>
        <w:rPr>
          <w:rFonts w:ascii="Verdana" w:hAnsi="Verdana"/>
          <w:sz w:val="16"/>
          <w:szCs w:val="16"/>
          <w:lang w:val="en-GB"/>
        </w:rPr>
      </w:pPr>
      <w:r w:rsidRPr="00F73321">
        <w:rPr>
          <w:rFonts w:ascii="Verdana" w:hAnsi="Verdana" w:cs="Calibri"/>
          <w:sz w:val="16"/>
          <w:szCs w:val="16"/>
          <w:lang w:val="en-GB"/>
        </w:rPr>
        <w:t xml:space="preserve">For </w:t>
      </w:r>
      <w:r w:rsidRPr="00F73321">
        <w:rPr>
          <w:rFonts w:ascii="Verdana" w:hAnsi="Verdana" w:cs="Calibri"/>
          <w:b/>
          <w:sz w:val="16"/>
          <w:szCs w:val="16"/>
          <w:lang w:val="en-GB"/>
        </w:rPr>
        <w:t>invited staff from enterprises to teach in Programme Country HEIs</w:t>
      </w:r>
      <w:r w:rsidRPr="00F73321">
        <w:rPr>
          <w:rFonts w:ascii="Verdana" w:hAnsi="Verdana" w:cs="Calibri"/>
          <w:sz w:val="16"/>
          <w:szCs w:val="16"/>
          <w:lang w:val="en-GB"/>
        </w:rPr>
        <w:t xml:space="preserve">, it will be sufficient with the </w:t>
      </w:r>
      <w:r w:rsidRPr="00F73321">
        <w:rPr>
          <w:rFonts w:ascii="Verdana" w:hAnsi="Verdana"/>
          <w:sz w:val="16"/>
          <w:szCs w:val="16"/>
          <w:lang w:val="en-GB"/>
        </w:rPr>
        <w:t>signature of the staff member, the Programme Country HEI and the sending organisation (three signatures in total</w:t>
      </w:r>
      <w:r w:rsidR="001B5227" w:rsidRPr="00F73321">
        <w:rPr>
          <w:rFonts w:ascii="Verdana" w:hAnsi="Verdana"/>
          <w:sz w:val="16"/>
          <w:szCs w:val="16"/>
          <w:lang w:val="en-GB"/>
        </w:rPr>
        <w:t>, same as in mobility between Programme Countries</w:t>
      </w:r>
      <w:r w:rsidRPr="00F73321">
        <w:rPr>
          <w:rFonts w:ascii="Verdana" w:hAnsi="Verdana"/>
          <w:sz w:val="16"/>
          <w:szCs w:val="16"/>
          <w:lang w:val="en-GB"/>
        </w:rPr>
        <w:t>).</w:t>
      </w:r>
    </w:p>
    <w:p w14:paraId="19E19BD4" w14:textId="77777777" w:rsidR="00AB24FE" w:rsidRPr="00F73321" w:rsidRDefault="00AB24FE" w:rsidP="000B4EB6">
      <w:pPr>
        <w:pStyle w:val="ae"/>
        <w:spacing w:after="0"/>
        <w:ind w:left="284"/>
        <w:rPr>
          <w:rFonts w:ascii="Verdana" w:hAnsi="Verdana"/>
          <w:sz w:val="16"/>
          <w:szCs w:val="16"/>
          <w:lang w:val="en-GB"/>
        </w:rPr>
      </w:pPr>
    </w:p>
  </w:endnote>
  <w:endnote w:id="2">
    <w:p w14:paraId="56E93A66" w14:textId="6C4DC342" w:rsidR="007967A9" w:rsidRPr="00F73321" w:rsidRDefault="007967A9" w:rsidP="00B223B0">
      <w:pPr>
        <w:pStyle w:val="ae"/>
        <w:spacing w:after="100"/>
        <w:rPr>
          <w:rFonts w:ascii="Verdana" w:hAnsi="Verdana"/>
          <w:sz w:val="16"/>
          <w:szCs w:val="16"/>
          <w:lang w:val="en-GB"/>
        </w:rPr>
      </w:pPr>
      <w:r w:rsidRPr="00F73321">
        <w:rPr>
          <w:rStyle w:val="affc"/>
          <w:rFonts w:ascii="Verdana" w:hAnsi="Verdana"/>
          <w:sz w:val="16"/>
          <w:szCs w:val="16"/>
        </w:rPr>
        <w:endnoteRef/>
      </w:r>
      <w:r w:rsidRPr="00F73321">
        <w:rPr>
          <w:rFonts w:ascii="Verdana" w:hAnsi="Verdana"/>
          <w:sz w:val="16"/>
          <w:szCs w:val="16"/>
          <w:lang w:val="en-GB"/>
        </w:rPr>
        <w:t xml:space="preserve"> </w:t>
      </w:r>
      <w:r w:rsidRPr="00F73321">
        <w:rPr>
          <w:rFonts w:ascii="Verdana" w:hAnsi="Verdana" w:cs="Arial"/>
          <w:b/>
          <w:sz w:val="16"/>
          <w:szCs w:val="16"/>
          <w:lang w:val="en-GB"/>
        </w:rPr>
        <w:t>Seniority:</w:t>
      </w:r>
      <w:r w:rsidRPr="00F7332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F73321" w:rsidRDefault="007967A9" w:rsidP="00B223B0">
      <w:pPr>
        <w:pStyle w:val="ae"/>
        <w:spacing w:after="100"/>
        <w:rPr>
          <w:rFonts w:ascii="Verdana" w:hAnsi="Verdana"/>
          <w:sz w:val="16"/>
          <w:szCs w:val="16"/>
          <w:lang w:val="en-GB"/>
        </w:rPr>
      </w:pPr>
      <w:r w:rsidRPr="00F73321">
        <w:rPr>
          <w:rStyle w:val="affc"/>
          <w:rFonts w:ascii="Verdana" w:hAnsi="Verdana"/>
          <w:sz w:val="16"/>
          <w:szCs w:val="16"/>
        </w:rPr>
        <w:endnoteRef/>
      </w:r>
      <w:r w:rsidRPr="00F73321">
        <w:rPr>
          <w:rFonts w:ascii="Verdana" w:hAnsi="Verdana"/>
          <w:sz w:val="16"/>
          <w:szCs w:val="16"/>
          <w:lang w:val="en-GB"/>
        </w:rPr>
        <w:t xml:space="preserve"> </w:t>
      </w:r>
      <w:r w:rsidRPr="00F73321">
        <w:rPr>
          <w:rFonts w:ascii="Verdana" w:hAnsi="Verdana" w:cs="Arial"/>
          <w:b/>
          <w:sz w:val="16"/>
          <w:szCs w:val="16"/>
          <w:lang w:val="en-GB"/>
        </w:rPr>
        <w:t xml:space="preserve">Nationality: </w:t>
      </w:r>
      <w:r w:rsidRPr="00F73321">
        <w:rPr>
          <w:rFonts w:ascii="Verdana" w:hAnsi="Verdana"/>
          <w:sz w:val="16"/>
          <w:szCs w:val="16"/>
          <w:lang w:val="en-GB"/>
        </w:rPr>
        <w:t>Country to which the person belongs administratively and that issues the ID card and/or passport.</w:t>
      </w:r>
    </w:p>
  </w:endnote>
  <w:endnote w:id="4">
    <w:p w14:paraId="39A1B941" w14:textId="5AFC23E9" w:rsidR="009F5B61" w:rsidRPr="002F549E" w:rsidRDefault="009F5B61" w:rsidP="00B223B0">
      <w:pPr>
        <w:pStyle w:val="ae"/>
        <w:spacing w:after="100"/>
        <w:rPr>
          <w:rFonts w:ascii="Verdana" w:hAnsi="Verdana"/>
          <w:sz w:val="16"/>
          <w:szCs w:val="16"/>
          <w:lang w:val="en-GB"/>
        </w:rPr>
      </w:pPr>
      <w:r w:rsidRPr="002F549E">
        <w:rPr>
          <w:rStyle w:val="affc"/>
          <w:rFonts w:ascii="Verdana" w:hAnsi="Verdana"/>
          <w:sz w:val="16"/>
          <w:szCs w:val="16"/>
        </w:rPr>
        <w:endnoteRef/>
      </w:r>
      <w:r w:rsidR="00483C6E">
        <w:rPr>
          <w:rFonts w:ascii="Verdana" w:hAnsi="Verdana"/>
          <w:sz w:val="16"/>
          <w:szCs w:val="16"/>
          <w:lang w:val="en-GB"/>
        </w:rPr>
        <w:t xml:space="preserve"> </w:t>
      </w:r>
      <w:proofErr w:type="gramStart"/>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B159F9" w:rsidRPr="002F549E">
        <w:rPr>
          <w:rFonts w:ascii="Verdana" w:hAnsi="Verdana"/>
          <w:sz w:val="16"/>
          <w:szCs w:val="16"/>
          <w:lang w:val="en-GB"/>
        </w:rPr>
        <w:t>.</w:t>
      </w:r>
      <w:proofErr w:type="gramEnd"/>
    </w:p>
  </w:endnote>
  <w:endnote w:id="5">
    <w:p w14:paraId="5923D6CA" w14:textId="4F12E9CC" w:rsidR="000B4EB6" w:rsidRPr="002F549E" w:rsidRDefault="000B4EB6"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0B4EB6" w:rsidRPr="00F73321" w:rsidRDefault="000B4EB6" w:rsidP="00B223B0">
      <w:pPr>
        <w:pStyle w:val="ae"/>
        <w:spacing w:after="100"/>
        <w:rPr>
          <w:rFonts w:ascii="Verdana" w:hAnsi="Verdana"/>
          <w:sz w:val="16"/>
          <w:szCs w:val="16"/>
          <w:lang w:val="en-GB"/>
        </w:rPr>
      </w:pPr>
      <w:r w:rsidRPr="00F73321">
        <w:rPr>
          <w:rStyle w:val="affc"/>
          <w:rFonts w:ascii="Verdana" w:hAnsi="Verdana"/>
          <w:sz w:val="16"/>
          <w:szCs w:val="16"/>
        </w:rPr>
        <w:endnoteRef/>
      </w:r>
      <w:r w:rsidRPr="00F73321">
        <w:rPr>
          <w:rFonts w:ascii="Verdana" w:hAnsi="Verdana"/>
          <w:sz w:val="16"/>
          <w:szCs w:val="16"/>
          <w:lang w:val="en-GB"/>
        </w:rPr>
        <w:t xml:space="preserve"> </w:t>
      </w:r>
      <w:r w:rsidRPr="00F73321">
        <w:rPr>
          <w:rFonts w:ascii="Verdana" w:hAnsi="Verdana"/>
          <w:b/>
          <w:sz w:val="16"/>
          <w:szCs w:val="16"/>
          <w:lang w:val="en-GB"/>
        </w:rPr>
        <w:t>Country code</w:t>
      </w:r>
      <w:r w:rsidRPr="00F73321">
        <w:rPr>
          <w:rFonts w:ascii="Verdana" w:hAnsi="Verdana"/>
          <w:sz w:val="16"/>
          <w:szCs w:val="16"/>
          <w:lang w:val="en-GB"/>
        </w:rPr>
        <w:t xml:space="preserve">: ISO 3166-2 country codes available at: </w:t>
      </w:r>
      <w:hyperlink r:id="rId1" w:anchor="search" w:history="1">
        <w:r w:rsidRPr="00F73321">
          <w:rPr>
            <w:rStyle w:val="-"/>
            <w:rFonts w:ascii="Verdana" w:hAnsi="Verdana"/>
            <w:sz w:val="16"/>
            <w:szCs w:val="16"/>
            <w:lang w:val="en-GB"/>
          </w:rPr>
          <w:t>https://www.iso.org/obp/ui/#search</w:t>
        </w:r>
      </w:hyperlink>
      <w:r w:rsidRPr="00F73321">
        <w:rPr>
          <w:rFonts w:ascii="Verdana" w:hAnsi="Verdana"/>
          <w:sz w:val="16"/>
          <w:szCs w:val="16"/>
          <w:lang w:val="en-GB"/>
        </w:rPr>
        <w:t>.</w:t>
      </w:r>
    </w:p>
  </w:endnote>
  <w:endnote w:id="7">
    <w:p w14:paraId="56E93A6B" w14:textId="49072796" w:rsidR="00377526" w:rsidRPr="00F73321" w:rsidRDefault="00377526" w:rsidP="00B223B0">
      <w:pPr>
        <w:spacing w:after="100"/>
        <w:rPr>
          <w:rFonts w:ascii="Verdana" w:hAnsi="Verdana"/>
          <w:sz w:val="16"/>
          <w:szCs w:val="16"/>
          <w:lang w:val="en-GB"/>
        </w:rPr>
      </w:pPr>
      <w:r w:rsidRPr="00F73321">
        <w:rPr>
          <w:rStyle w:val="affc"/>
          <w:rFonts w:ascii="Verdana" w:hAnsi="Verdana"/>
          <w:sz w:val="16"/>
          <w:szCs w:val="16"/>
        </w:rPr>
        <w:endnoteRef/>
      </w:r>
      <w:r w:rsidRPr="00F73321">
        <w:rPr>
          <w:rFonts w:ascii="Verdana" w:hAnsi="Verdana"/>
          <w:sz w:val="16"/>
          <w:szCs w:val="16"/>
          <w:lang w:val="en-GB"/>
        </w:rPr>
        <w:t xml:space="preserve"> T</w:t>
      </w:r>
      <w:r w:rsidRPr="00F73321">
        <w:rPr>
          <w:rFonts w:ascii="Verdana" w:hAnsi="Verdana"/>
          <w:color w:val="000080"/>
          <w:sz w:val="16"/>
          <w:szCs w:val="16"/>
          <w:lang w:val="en-GB" w:eastAsia="en-GB"/>
        </w:rPr>
        <w:t>he</w:t>
      </w:r>
      <w:r w:rsidRPr="00F73321">
        <w:rPr>
          <w:rFonts w:ascii="Verdana" w:hAnsi="Verdana"/>
          <w:sz w:val="16"/>
          <w:szCs w:val="16"/>
          <w:lang w:val="en-GB"/>
        </w:rPr>
        <w:t xml:space="preserve"> </w:t>
      </w:r>
      <w:hyperlink r:id="rId2" w:history="1">
        <w:r w:rsidRPr="00F73321">
          <w:rPr>
            <w:rStyle w:val="-"/>
            <w:rFonts w:ascii="Verdana" w:hAnsi="Verdana"/>
            <w:sz w:val="16"/>
            <w:szCs w:val="16"/>
            <w:lang w:val="en-GB"/>
          </w:rPr>
          <w:t>ISCED-F 2013 search tool</w:t>
        </w:r>
      </w:hyperlink>
      <w:r w:rsidRPr="00F73321">
        <w:rPr>
          <w:rFonts w:ascii="Verdana" w:hAnsi="Verdana"/>
          <w:sz w:val="16"/>
          <w:szCs w:val="16"/>
          <w:lang w:val="en-GB"/>
        </w:rPr>
        <w:t xml:space="preserve"> </w:t>
      </w:r>
      <w:r w:rsidR="00252FF1" w:rsidRPr="00F73321">
        <w:rPr>
          <w:rFonts w:ascii="Verdana" w:hAnsi="Verdana"/>
          <w:sz w:val="16"/>
          <w:szCs w:val="16"/>
          <w:lang w:val="en-GB"/>
        </w:rPr>
        <w:t>(</w:t>
      </w:r>
      <w:r w:rsidRPr="00F73321">
        <w:rPr>
          <w:rFonts w:ascii="Verdana" w:hAnsi="Verdana"/>
          <w:sz w:val="16"/>
          <w:szCs w:val="16"/>
          <w:lang w:val="en-GB"/>
        </w:rPr>
        <w:t xml:space="preserve">available at </w:t>
      </w:r>
      <w:hyperlink r:id="rId3" w:history="1">
        <w:r w:rsidRPr="00F73321">
          <w:rPr>
            <w:rStyle w:val="-"/>
            <w:rFonts w:ascii="Verdana" w:hAnsi="Verdana"/>
            <w:sz w:val="16"/>
            <w:szCs w:val="16"/>
            <w:lang w:val="en-GB"/>
          </w:rPr>
          <w:t>http://ec.europa.eu/education/tools/isced-f_en.htm</w:t>
        </w:r>
      </w:hyperlink>
      <w:r w:rsidR="00252FF1" w:rsidRPr="00F73321">
        <w:rPr>
          <w:rStyle w:val="-"/>
          <w:rFonts w:ascii="Verdana" w:hAnsi="Verdana"/>
          <w:sz w:val="16"/>
          <w:szCs w:val="16"/>
          <w:lang w:val="en-GB"/>
        </w:rPr>
        <w:t>)</w:t>
      </w:r>
      <w:r w:rsidRPr="00F73321">
        <w:rPr>
          <w:rFonts w:ascii="Verdana" w:hAnsi="Verdana"/>
          <w:sz w:val="16"/>
          <w:szCs w:val="16"/>
          <w:lang w:val="en-GB"/>
        </w:rPr>
        <w:t xml:space="preserve"> should be used to find the ISCED 2013 detailed field of education and training</w:t>
      </w:r>
      <w:r w:rsidR="00F71F07" w:rsidRPr="00F73321">
        <w:rPr>
          <w:rFonts w:ascii="Verdana" w:hAnsi="Verdana"/>
          <w:sz w:val="16"/>
          <w:szCs w:val="16"/>
          <w:lang w:val="en-GB"/>
        </w:rPr>
        <w:t>.</w:t>
      </w:r>
    </w:p>
  </w:endnote>
  <w:endnote w:id="8">
    <w:p w14:paraId="22FE9482" w14:textId="28DC9F7E" w:rsidR="007A4576" w:rsidRPr="00461D1B" w:rsidRDefault="007A4576">
      <w:pPr>
        <w:pStyle w:val="ae"/>
        <w:rPr>
          <w:rFonts w:ascii="Verdana" w:hAnsi="Verdana" w:cs="Calibri"/>
          <w:sz w:val="16"/>
          <w:szCs w:val="16"/>
          <w:lang w:val="en-GB"/>
        </w:rPr>
      </w:pPr>
      <w:r w:rsidRPr="00F73321">
        <w:rPr>
          <w:rStyle w:val="affc"/>
        </w:rPr>
        <w:endnoteRef/>
      </w:r>
      <w:r w:rsidRPr="00F73321">
        <w:rPr>
          <w:lang w:val="en-GB"/>
        </w:rPr>
        <w:t xml:space="preserve"> </w:t>
      </w:r>
      <w:r w:rsidR="0076447B" w:rsidRPr="00F73321">
        <w:rPr>
          <w:rFonts w:ascii="Verdana" w:hAnsi="Verdana" w:cs="Calibri"/>
          <w:sz w:val="16"/>
          <w:szCs w:val="16"/>
          <w:u w:val="single"/>
          <w:lang w:val="en-GB"/>
        </w:rPr>
        <w:t>A minimum of 8 teaching hours per week</w:t>
      </w:r>
      <w:r w:rsidR="0076447B" w:rsidRPr="00F73321">
        <w:rPr>
          <w:rFonts w:ascii="Verdana" w:hAnsi="Verdana" w:cs="Calibri"/>
          <w:sz w:val="16"/>
          <w:szCs w:val="16"/>
          <w:lang w:val="en-GB"/>
        </w:rPr>
        <w:t xml:space="preserve"> (or any shorter period of stay) has to be respected. If the</w:t>
      </w:r>
      <w:r w:rsidR="0076447B" w:rsidRPr="0076447B">
        <w:rPr>
          <w:rFonts w:ascii="Verdana" w:hAnsi="Verdana" w:cs="Calibri"/>
          <w:sz w:val="16"/>
          <w:szCs w:val="16"/>
          <w:lang w:val="en-GB"/>
        </w:rPr>
        <w:t xml:space="preserv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ae"/>
        <w:spacing w:after="10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w:t>
      </w:r>
      <w:r w:rsidRPr="00DB7171">
        <w:rPr>
          <w:rFonts w:ascii="Verdana" w:hAnsi="Verdana"/>
          <w:sz w:val="16"/>
          <w:szCs w:val="16"/>
          <w:u w:val="single"/>
          <w:lang w:val="en-GB"/>
        </w:rPr>
        <w:t>original signatures is not compulsory</w:t>
      </w:r>
      <w:r w:rsidRPr="002F549E">
        <w:rPr>
          <w:rFonts w:ascii="Verdana" w:hAnsi="Verdana"/>
          <w:sz w:val="16"/>
          <w:szCs w:val="16"/>
          <w:lang w:val="en-GB"/>
        </w:rPr>
        <w:t xml:space="preserve">.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180666">
        <w:rPr>
          <w:rFonts w:ascii="Verdana" w:hAnsi="Verdana" w:cs="Calibri"/>
          <w:sz w:val="16"/>
          <w:szCs w:val="16"/>
          <w:u w:val="single"/>
          <w:lang w:val="en-GB"/>
        </w:rPr>
        <w:t>depending on the national legislation</w:t>
      </w:r>
      <w:r w:rsidR="00F81482" w:rsidRPr="00180666">
        <w:rPr>
          <w:rFonts w:ascii="Verdana" w:hAnsi="Verdana" w:cs="Calibri"/>
          <w:sz w:val="16"/>
          <w:szCs w:val="16"/>
          <w:u w:val="single"/>
          <w:lang w:val="en-GB"/>
        </w:rPr>
        <w:t xml:space="preserve"> of the country of the sending institution</w:t>
      </w:r>
      <w:r w:rsidR="00F81482" w:rsidRPr="002F549E">
        <w:rPr>
          <w:rFonts w:ascii="Verdana" w:hAnsi="Verdana" w:cs="Calibri"/>
          <w:sz w:val="16"/>
          <w:szCs w:val="16"/>
          <w:lang w:val="en-GB"/>
        </w:rPr>
        <w:t xml:space="preserve">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w:t>
      </w:r>
      <w:r w:rsidR="00131D6D" w:rsidRPr="00180666">
        <w:rPr>
          <w:rFonts w:ascii="Verdana" w:hAnsi="Verdana" w:cs="Calibri"/>
          <w:sz w:val="16"/>
          <w:szCs w:val="16"/>
          <w:u w:val="single"/>
          <w:lang w:val="en-GB"/>
        </w:rPr>
        <w:t>Certificates of attendance can be provided electronically</w:t>
      </w:r>
      <w:r w:rsidR="00131D6D" w:rsidRPr="00131D6D">
        <w:rPr>
          <w:rFonts w:ascii="Verdana" w:hAnsi="Verdana" w:cs="Calibri"/>
          <w:sz w:val="16"/>
          <w:szCs w:val="16"/>
          <w:lang w:val="en-GB"/>
        </w:rPr>
        <w:t xml:space="preserve">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af1"/>
          <w:jc w:val="center"/>
        </w:pPr>
        <w:r>
          <w:fldChar w:fldCharType="begin"/>
        </w:r>
        <w:r>
          <w:instrText xml:space="preserve"> PAGE   \* MERGEFORMAT </w:instrText>
        </w:r>
        <w:r>
          <w:fldChar w:fldCharType="separate"/>
        </w:r>
        <w:r w:rsidR="001D5427">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af1"/>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l-GR" w:eastAsia="el-G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77E7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4EB6"/>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066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427"/>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5C0"/>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15F0"/>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0ED1"/>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171"/>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3321"/>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0"/>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1"/>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val="x-none" w:eastAsia="ar-SA"/>
    </w:rPr>
  </w:style>
  <w:style w:type="character" w:customStyle="1" w:styleId="Char4">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0"/>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1"/>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val="x-none" w:eastAsia="ar-SA"/>
    </w:rPr>
  </w:style>
  <w:style w:type="character" w:customStyle="1" w:styleId="Char4">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infopath/2007/PartnerControls"/>
    <ds:schemaRef ds:uri="http://purl.org/dc/elements/1.1/"/>
    <ds:schemaRef ds:uri="cfd06d9f-862c-4359-9a69-c66ff689f26a"/>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9DAD760-820F-47A2-9BEF-40914E586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87</TotalTime>
  <Pages>4</Pages>
  <Words>457</Words>
  <Characters>3042</Characters>
  <Application>Microsoft Office Word</Application>
  <DocSecurity>0</DocSecurity>
  <PresentationFormat>Microsoft Word 11.0</PresentationFormat>
  <Lines>25</Lines>
  <Paragraphs>6</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3493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Katerina Hatziandreou</cp:lastModifiedBy>
  <cp:revision>10</cp:revision>
  <cp:lastPrinted>2018-03-16T17:29:00Z</cp:lastPrinted>
  <dcterms:created xsi:type="dcterms:W3CDTF">2018-06-20T11:40:00Z</dcterms:created>
  <dcterms:modified xsi:type="dcterms:W3CDTF">2018-09-13T11:15:00Z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