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0EA54449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C11F2D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2F4B9F" w:rsidRPr="007673FA" w14:paraId="5D72C563" w14:textId="77777777" w:rsidTr="00D72D14">
        <w:trPr>
          <w:trHeight w:val="371"/>
        </w:trPr>
        <w:tc>
          <w:tcPr>
            <w:tcW w:w="2197" w:type="dxa"/>
            <w:shd w:val="clear" w:color="auto" w:fill="FFFFFF"/>
          </w:tcPr>
          <w:p w14:paraId="5D72C55F" w14:textId="77777777" w:rsidR="002F4B9F" w:rsidRPr="007673FA" w:rsidRDefault="002F4B9F" w:rsidP="002F4B9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575" w:type="dxa"/>
            <w:gridSpan w:val="3"/>
            <w:shd w:val="clear" w:color="auto" w:fill="FFFFFF"/>
          </w:tcPr>
          <w:p w14:paraId="5D72C562" w14:textId="6469C365" w:rsidR="002F4B9F" w:rsidRPr="007673FA" w:rsidRDefault="002F4B9F" w:rsidP="002F4B9F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830FC5">
              <w:rPr>
                <w:rFonts w:ascii="Verdana" w:hAnsi="Verdana" w:cs="Arial"/>
                <w:b/>
                <w:sz w:val="20"/>
                <w:lang w:val="en-GB"/>
              </w:rPr>
              <w:t>Aristotle University of Thessaloniki</w:t>
            </w:r>
          </w:p>
        </w:tc>
      </w:tr>
      <w:tr w:rsidR="002F4B9F" w:rsidRPr="007673FA" w14:paraId="5D72C56A" w14:textId="77777777" w:rsidTr="002F4B9F">
        <w:trPr>
          <w:trHeight w:val="371"/>
        </w:trPr>
        <w:tc>
          <w:tcPr>
            <w:tcW w:w="2197" w:type="dxa"/>
            <w:shd w:val="clear" w:color="auto" w:fill="FFFFFF"/>
          </w:tcPr>
          <w:p w14:paraId="5D72C564" w14:textId="3BB4CB4D" w:rsidR="002F4B9F" w:rsidRPr="001264FF" w:rsidRDefault="002F4B9F" w:rsidP="002F4B9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2F4B9F" w:rsidRPr="005E466D" w:rsidRDefault="002F4B9F" w:rsidP="002F4B9F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2F4B9F" w:rsidRPr="007673FA" w:rsidRDefault="002F4B9F" w:rsidP="002F4B9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09" w:type="dxa"/>
            <w:shd w:val="clear" w:color="auto" w:fill="FFFFFF"/>
          </w:tcPr>
          <w:p w14:paraId="5D72C567" w14:textId="01DFAD56" w:rsidR="002F4B9F" w:rsidRPr="007673FA" w:rsidRDefault="002F4B9F" w:rsidP="002F4B9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830FC5">
              <w:rPr>
                <w:rFonts w:ascii="Verdana" w:hAnsi="Verdana" w:cs="Arial"/>
                <w:b/>
                <w:sz w:val="20"/>
                <w:lang w:val="en-GB"/>
              </w:rPr>
              <w:t>GTHESSAL01</w:t>
            </w:r>
          </w:p>
        </w:tc>
        <w:tc>
          <w:tcPr>
            <w:tcW w:w="2267" w:type="dxa"/>
            <w:shd w:val="clear" w:color="auto" w:fill="FFFFFF"/>
          </w:tcPr>
          <w:p w14:paraId="5D72C568" w14:textId="4F5EB3E1" w:rsidR="002F4B9F" w:rsidRPr="007673FA" w:rsidRDefault="002F4B9F" w:rsidP="002F4B9F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099" w:type="dxa"/>
            <w:shd w:val="clear" w:color="auto" w:fill="FFFFFF"/>
          </w:tcPr>
          <w:p w14:paraId="5D72C569" w14:textId="77777777" w:rsidR="002F4B9F" w:rsidRPr="007673FA" w:rsidRDefault="002F4B9F" w:rsidP="002F4B9F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F4B9F" w:rsidRPr="007673FA" w14:paraId="5D72C56F" w14:textId="77777777" w:rsidTr="002F4B9F">
        <w:trPr>
          <w:trHeight w:val="559"/>
        </w:trPr>
        <w:tc>
          <w:tcPr>
            <w:tcW w:w="2197" w:type="dxa"/>
            <w:shd w:val="clear" w:color="auto" w:fill="FFFFFF"/>
          </w:tcPr>
          <w:p w14:paraId="5D72C56B" w14:textId="77777777" w:rsidR="002F4B9F" w:rsidRPr="007673FA" w:rsidRDefault="002F4B9F" w:rsidP="002F4B9F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09" w:type="dxa"/>
            <w:shd w:val="clear" w:color="auto" w:fill="FFFFFF"/>
          </w:tcPr>
          <w:p w14:paraId="3C4735F2" w14:textId="77777777" w:rsidR="002F4B9F" w:rsidRDefault="002F4B9F" w:rsidP="002F4B9F">
            <w:pPr>
              <w:shd w:val="clear" w:color="auto" w:fill="FFFFFF"/>
              <w:spacing w:after="0"/>
              <w:ind w:right="-155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30FC5">
              <w:rPr>
                <w:rFonts w:ascii="Verdana" w:hAnsi="Verdana" w:cs="Arial"/>
                <w:sz w:val="18"/>
                <w:szCs w:val="18"/>
                <w:lang w:val="en-GB"/>
              </w:rPr>
              <w:t>Department of European Educational Programmes, Administration Building, 1st Floor, University Campus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,</w:t>
            </w:r>
          </w:p>
          <w:p w14:paraId="5D72C56C" w14:textId="12ED5072" w:rsidR="002F4B9F" w:rsidRPr="007673FA" w:rsidRDefault="002F4B9F" w:rsidP="002F4B9F">
            <w:pPr>
              <w:ind w:right="-9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gramStart"/>
            <w:r>
              <w:rPr>
                <w:rFonts w:ascii="Verdana" w:hAnsi="Verdana" w:cs="Arial"/>
                <w:sz w:val="18"/>
                <w:szCs w:val="18"/>
                <w:lang w:val="en-GB"/>
              </w:rPr>
              <w:t>54124,Thessaloniki</w:t>
            </w:r>
            <w:proofErr w:type="gramEnd"/>
            <w:r>
              <w:rPr>
                <w:rFonts w:ascii="Verdana" w:hAnsi="Verdana" w:cs="Arial"/>
                <w:sz w:val="18"/>
                <w:szCs w:val="18"/>
                <w:lang w:val="en-GB"/>
              </w:rPr>
              <w:t>, Gr</w:t>
            </w:r>
          </w:p>
        </w:tc>
        <w:tc>
          <w:tcPr>
            <w:tcW w:w="2267" w:type="dxa"/>
            <w:shd w:val="clear" w:color="auto" w:fill="FFFFFF"/>
          </w:tcPr>
          <w:p w14:paraId="5D72C56D" w14:textId="77777777" w:rsidR="002F4B9F" w:rsidRPr="005E466D" w:rsidRDefault="002F4B9F" w:rsidP="002F4B9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099" w:type="dxa"/>
            <w:shd w:val="clear" w:color="auto" w:fill="FFFFFF"/>
          </w:tcPr>
          <w:p w14:paraId="5D72C56E" w14:textId="6989F8E5" w:rsidR="002F4B9F" w:rsidRPr="007673FA" w:rsidRDefault="002F4B9F" w:rsidP="002F4B9F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Greece/GR</w:t>
            </w:r>
          </w:p>
        </w:tc>
      </w:tr>
      <w:tr w:rsidR="002F4B9F" w:rsidRPr="00E02718" w14:paraId="5D72C574" w14:textId="77777777" w:rsidTr="002F4B9F">
        <w:tc>
          <w:tcPr>
            <w:tcW w:w="2197" w:type="dxa"/>
            <w:shd w:val="clear" w:color="auto" w:fill="FFFFFF"/>
          </w:tcPr>
          <w:p w14:paraId="5D72C570" w14:textId="77777777" w:rsidR="002F4B9F" w:rsidRPr="007673FA" w:rsidRDefault="002F4B9F" w:rsidP="002F4B9F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09" w:type="dxa"/>
            <w:shd w:val="clear" w:color="auto" w:fill="FFFFFF"/>
          </w:tcPr>
          <w:p w14:paraId="2828DFE8" w14:textId="77777777" w:rsidR="002F4B9F" w:rsidRDefault="002F4B9F" w:rsidP="002F4B9F">
            <w:pPr>
              <w:shd w:val="clear" w:color="auto" w:fill="FFFFFF"/>
              <w:spacing w:after="0"/>
              <w:ind w:right="-155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Ioanna Georgiadou,</w:t>
            </w:r>
          </w:p>
          <w:p w14:paraId="5D72C571" w14:textId="43229A9A" w:rsidR="002F4B9F" w:rsidRPr="007673FA" w:rsidRDefault="002F4B9F" w:rsidP="002F4B9F">
            <w:pPr>
              <w:ind w:right="-9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Institutional Coordinator</w:t>
            </w:r>
          </w:p>
        </w:tc>
        <w:tc>
          <w:tcPr>
            <w:tcW w:w="2267" w:type="dxa"/>
            <w:shd w:val="clear" w:color="auto" w:fill="FFFFFF"/>
          </w:tcPr>
          <w:p w14:paraId="5D72C572" w14:textId="77777777" w:rsidR="002F4B9F" w:rsidRPr="00E02718" w:rsidRDefault="002F4B9F" w:rsidP="002F4B9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99" w:type="dxa"/>
            <w:shd w:val="clear" w:color="auto" w:fill="FFFFFF"/>
          </w:tcPr>
          <w:p w14:paraId="34B8E171" w14:textId="77777777" w:rsidR="002F4B9F" w:rsidRPr="00830FC5" w:rsidRDefault="002F4B9F" w:rsidP="002F4B9F">
            <w:pPr>
              <w:shd w:val="clear" w:color="auto" w:fill="FFFFFF"/>
              <w:spacing w:after="120"/>
              <w:ind w:right="-77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hyperlink r:id="rId11" w:history="1">
              <w:r w:rsidRPr="00830FC5">
                <w:rPr>
                  <w:rStyle w:val="Hyperlink"/>
                  <w:rFonts w:ascii="Verdana" w:hAnsi="Verdana" w:cs="Arial"/>
                  <w:b/>
                  <w:sz w:val="18"/>
                  <w:szCs w:val="18"/>
                  <w:lang w:val="fr-BE"/>
                </w:rPr>
                <w:t>eurep-projects@auth.gr</w:t>
              </w:r>
            </w:hyperlink>
            <w:r w:rsidRPr="00830FC5"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>,</w:t>
            </w:r>
          </w:p>
          <w:p w14:paraId="5D72C573" w14:textId="33AD8AC3" w:rsidR="002F4B9F" w:rsidRPr="00E02718" w:rsidRDefault="002F4B9F" w:rsidP="002F4B9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830FC5"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>+302310995293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3447258D" w14:textId="77777777" w:rsidR="002F4B9F" w:rsidRDefault="002F4B9F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2EFEB1AD" w14:textId="77777777" w:rsidR="002F4B9F" w:rsidRDefault="002F4B9F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34503AC1" w14:textId="77777777" w:rsidR="002F4B9F" w:rsidRDefault="002F4B9F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3CB12840" w14:textId="77777777" w:rsidR="002F4B9F" w:rsidRDefault="002F4B9F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5D72C576" w14:textId="04EABF1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lastRenderedPageBreak/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2F4B9F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2F4B9F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11F2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11F2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11F2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334C7000" w14:textId="77777777" w:rsidR="002F4B9F" w:rsidRPr="00D97DA6" w:rsidRDefault="002F4B9F" w:rsidP="002F4B9F">
            <w:pPr>
              <w:spacing w:after="120"/>
              <w:ind w:left="-6" w:firstLine="6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D97DA6">
              <w:rPr>
                <w:rFonts w:ascii="Verdana" w:hAnsi="Verdana" w:cs="Calibri"/>
                <w:sz w:val="20"/>
                <w:lang w:val="en-GB"/>
              </w:rPr>
              <w:t>1</w:t>
            </w:r>
            <w:r w:rsidRPr="00D97DA6">
              <w:rPr>
                <w:rFonts w:ascii="Verdana" w:hAnsi="Verdana" w:cs="Calibri"/>
                <w:sz w:val="20"/>
                <w:vertAlign w:val="superscript"/>
                <w:lang w:val="en-GB"/>
              </w:rPr>
              <w:t>st</w:t>
            </w:r>
            <w:r w:rsidRPr="00D97DA6">
              <w:rPr>
                <w:rFonts w:ascii="Verdana" w:hAnsi="Verdana" w:cs="Calibri"/>
                <w:sz w:val="20"/>
                <w:lang w:val="en-GB"/>
              </w:rPr>
              <w:t xml:space="preserve"> day:(</w:t>
            </w:r>
            <w:proofErr w:type="gramStart"/>
            <w:r w:rsidRPr="00D97DA6">
              <w:rPr>
                <w:rFonts w:ascii="Verdana" w:hAnsi="Verdana" w:cs="Calibri"/>
                <w:i/>
                <w:sz w:val="20"/>
                <w:lang w:val="en-GB"/>
              </w:rPr>
              <w:t>date:</w:t>
            </w:r>
            <w:r w:rsidRPr="00D97DA6">
              <w:rPr>
                <w:rFonts w:ascii="Verdana" w:hAnsi="Verdana" w:cs="Calibri"/>
                <w:sz w:val="20"/>
                <w:lang w:val="en-GB"/>
              </w:rPr>
              <w:t>…</w:t>
            </w:r>
            <w:proofErr w:type="gramEnd"/>
            <w:r w:rsidRPr="00D97DA6">
              <w:rPr>
                <w:rFonts w:ascii="Verdana" w:hAnsi="Verdana" w:cs="Calibri"/>
                <w:sz w:val="20"/>
                <w:lang w:val="en-GB"/>
              </w:rPr>
              <w:t xml:space="preserve">/… /……..) </w:t>
            </w:r>
            <w:proofErr w:type="gramStart"/>
            <w:r w:rsidRPr="00D97DA6">
              <w:rPr>
                <w:rFonts w:ascii="Verdana" w:hAnsi="Verdana" w:cs="Calibri"/>
                <w:sz w:val="20"/>
                <w:lang w:val="en-GB"/>
              </w:rPr>
              <w:t>Content</w:t>
            </w:r>
            <w:r>
              <w:rPr>
                <w:rFonts w:ascii="Verdana" w:hAnsi="Verdana" w:cs="Calibri"/>
                <w:sz w:val="20"/>
                <w:lang w:val="en-GB"/>
              </w:rPr>
              <w:t>:…</w:t>
            </w:r>
            <w:proofErr w:type="gramEnd"/>
            <w:r>
              <w:rPr>
                <w:rFonts w:ascii="Verdana" w:hAnsi="Verdana" w:cs="Calibri"/>
                <w:sz w:val="20"/>
                <w:lang w:val="en-GB"/>
              </w:rPr>
              <w:t>…………………………………………………………………………</w:t>
            </w:r>
            <w:r w:rsidRPr="00D97DA6">
              <w:rPr>
                <w:rFonts w:ascii="Verdana" w:hAnsi="Verdana" w:cs="Calibri"/>
                <w:sz w:val="20"/>
                <w:lang w:val="en-GB"/>
              </w:rPr>
              <w:t>…</w:t>
            </w:r>
          </w:p>
          <w:p w14:paraId="1671790F" w14:textId="77777777" w:rsidR="002F4B9F" w:rsidRPr="00D97DA6" w:rsidRDefault="002F4B9F" w:rsidP="002F4B9F">
            <w:pPr>
              <w:spacing w:after="120"/>
              <w:ind w:left="-6" w:firstLine="6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D97DA6">
              <w:rPr>
                <w:rFonts w:ascii="Verdana" w:hAnsi="Verdana" w:cs="Calibri"/>
                <w:sz w:val="20"/>
                <w:lang w:val="en-GB"/>
              </w:rPr>
              <w:t>2</w:t>
            </w:r>
            <w:r w:rsidRPr="00D97DA6">
              <w:rPr>
                <w:rFonts w:ascii="Verdana" w:hAnsi="Verdana" w:cs="Calibri"/>
                <w:sz w:val="20"/>
                <w:vertAlign w:val="superscript"/>
                <w:lang w:val="en-GB"/>
              </w:rPr>
              <w:t>nd</w:t>
            </w:r>
            <w:r w:rsidRPr="00D97DA6">
              <w:rPr>
                <w:rFonts w:ascii="Verdana" w:hAnsi="Verdana" w:cs="Calibri"/>
                <w:sz w:val="20"/>
                <w:lang w:val="en-GB"/>
              </w:rPr>
              <w:t xml:space="preserve"> day:(</w:t>
            </w:r>
            <w:proofErr w:type="gramStart"/>
            <w:r w:rsidRPr="00D97DA6">
              <w:rPr>
                <w:rFonts w:ascii="Verdana" w:hAnsi="Verdana" w:cs="Calibri"/>
                <w:i/>
                <w:sz w:val="20"/>
                <w:lang w:val="en-GB"/>
              </w:rPr>
              <w:t>date:</w:t>
            </w:r>
            <w:r w:rsidRPr="00D97DA6">
              <w:rPr>
                <w:rFonts w:ascii="Verdana" w:hAnsi="Verdana" w:cs="Calibri"/>
                <w:sz w:val="20"/>
                <w:lang w:val="en-GB"/>
              </w:rPr>
              <w:t>…</w:t>
            </w:r>
            <w:proofErr w:type="gramEnd"/>
            <w:r w:rsidRPr="00D97DA6">
              <w:rPr>
                <w:rFonts w:ascii="Verdana" w:hAnsi="Verdana" w:cs="Calibri"/>
                <w:sz w:val="20"/>
                <w:lang w:val="en-GB"/>
              </w:rPr>
              <w:t xml:space="preserve">/…/….) </w:t>
            </w:r>
            <w:proofErr w:type="gramStart"/>
            <w:r w:rsidRPr="00D97DA6">
              <w:rPr>
                <w:rFonts w:ascii="Verdana" w:hAnsi="Verdana" w:cs="Calibri"/>
                <w:sz w:val="20"/>
                <w:lang w:val="en-GB"/>
              </w:rPr>
              <w:t>Content:…</w:t>
            </w:r>
            <w:proofErr w:type="gramEnd"/>
            <w:r w:rsidRPr="00D97DA6">
              <w:rPr>
                <w:rFonts w:ascii="Verdana" w:hAnsi="Verdana" w:cs="Calibri"/>
                <w:sz w:val="20"/>
                <w:lang w:val="en-GB"/>
              </w:rPr>
              <w:t>……………………………………………………………………………..</w:t>
            </w:r>
          </w:p>
          <w:p w14:paraId="1A3DEBC0" w14:textId="77777777" w:rsidR="002F4B9F" w:rsidRPr="00D97DA6" w:rsidRDefault="002F4B9F" w:rsidP="002F4B9F">
            <w:pPr>
              <w:spacing w:after="120"/>
              <w:ind w:left="-6" w:firstLine="6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D97DA6">
              <w:rPr>
                <w:rFonts w:ascii="Verdana" w:hAnsi="Verdana" w:cs="Calibri"/>
                <w:sz w:val="20"/>
                <w:lang w:val="en-GB"/>
              </w:rPr>
              <w:t>3</w:t>
            </w:r>
            <w:r w:rsidRPr="00D97DA6">
              <w:rPr>
                <w:rFonts w:ascii="Verdana" w:hAnsi="Verdana" w:cs="Calibri"/>
                <w:sz w:val="20"/>
                <w:vertAlign w:val="superscript"/>
                <w:lang w:val="en-GB"/>
              </w:rPr>
              <w:t>rd</w:t>
            </w:r>
            <w:r w:rsidRPr="00D97DA6">
              <w:rPr>
                <w:rFonts w:ascii="Verdana" w:hAnsi="Verdana" w:cs="Calibri"/>
                <w:sz w:val="20"/>
                <w:lang w:val="en-GB"/>
              </w:rPr>
              <w:t xml:space="preserve"> day:(</w:t>
            </w:r>
            <w:proofErr w:type="gramStart"/>
            <w:r w:rsidRPr="00D97DA6">
              <w:rPr>
                <w:rFonts w:ascii="Verdana" w:hAnsi="Verdana" w:cs="Calibri"/>
                <w:i/>
                <w:sz w:val="20"/>
                <w:lang w:val="en-GB"/>
              </w:rPr>
              <w:t>date:</w:t>
            </w:r>
            <w:r w:rsidRPr="00D97DA6">
              <w:rPr>
                <w:rFonts w:ascii="Verdana" w:hAnsi="Verdana" w:cs="Calibri"/>
                <w:sz w:val="20"/>
                <w:lang w:val="en-GB"/>
              </w:rPr>
              <w:t>…</w:t>
            </w:r>
            <w:proofErr w:type="gramEnd"/>
            <w:r w:rsidRPr="00D97DA6">
              <w:rPr>
                <w:rFonts w:ascii="Verdana" w:hAnsi="Verdana" w:cs="Calibri"/>
                <w:sz w:val="20"/>
                <w:lang w:val="en-GB"/>
              </w:rPr>
              <w:t>/…/……) Content:…………………………………………………………………………………</w:t>
            </w:r>
          </w:p>
          <w:p w14:paraId="5489DA2C" w14:textId="77777777" w:rsidR="002F4B9F" w:rsidRPr="00D97DA6" w:rsidRDefault="002F4B9F" w:rsidP="002F4B9F">
            <w:pPr>
              <w:spacing w:after="120"/>
              <w:ind w:left="-6" w:firstLine="6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D97DA6">
              <w:rPr>
                <w:rFonts w:ascii="Verdana" w:hAnsi="Verdana" w:cs="Calibri"/>
                <w:sz w:val="20"/>
                <w:lang w:val="en-GB"/>
              </w:rPr>
              <w:t>4</w:t>
            </w:r>
            <w:r w:rsidRPr="00D97DA6">
              <w:rPr>
                <w:rFonts w:ascii="Verdana" w:hAnsi="Verdana" w:cs="Calibri"/>
                <w:sz w:val="20"/>
                <w:vertAlign w:val="superscript"/>
                <w:lang w:val="en-GB"/>
              </w:rPr>
              <w:t>th</w:t>
            </w:r>
            <w:r w:rsidRPr="00D97DA6">
              <w:rPr>
                <w:rFonts w:ascii="Verdana" w:hAnsi="Verdana" w:cs="Calibri"/>
                <w:sz w:val="20"/>
                <w:lang w:val="en-GB"/>
              </w:rPr>
              <w:t xml:space="preserve"> day:(</w:t>
            </w:r>
            <w:proofErr w:type="gramStart"/>
            <w:r w:rsidRPr="00D97DA6">
              <w:rPr>
                <w:rFonts w:ascii="Verdana" w:hAnsi="Verdana" w:cs="Calibri"/>
                <w:i/>
                <w:sz w:val="20"/>
                <w:lang w:val="en-GB"/>
              </w:rPr>
              <w:t>date:</w:t>
            </w:r>
            <w:r w:rsidRPr="00D97DA6">
              <w:rPr>
                <w:rFonts w:ascii="Verdana" w:hAnsi="Verdana" w:cs="Calibri"/>
                <w:sz w:val="20"/>
                <w:lang w:val="en-GB"/>
              </w:rPr>
              <w:t>…</w:t>
            </w:r>
            <w:proofErr w:type="gramEnd"/>
            <w:r w:rsidRPr="00D97DA6">
              <w:rPr>
                <w:rFonts w:ascii="Verdana" w:hAnsi="Verdana" w:cs="Calibri"/>
                <w:sz w:val="20"/>
                <w:lang w:val="en-GB"/>
              </w:rPr>
              <w:t xml:space="preserve">/…/…..) </w:t>
            </w:r>
            <w:proofErr w:type="gramStart"/>
            <w:r w:rsidRPr="00D97DA6">
              <w:rPr>
                <w:rFonts w:ascii="Verdana" w:hAnsi="Verdana" w:cs="Calibri"/>
                <w:sz w:val="20"/>
                <w:lang w:val="en-GB"/>
              </w:rPr>
              <w:t>Content:…</w:t>
            </w:r>
            <w:proofErr w:type="gramEnd"/>
            <w:r w:rsidRPr="00D97DA6">
              <w:rPr>
                <w:rFonts w:ascii="Verdana" w:hAnsi="Verdana" w:cs="Calibri"/>
                <w:sz w:val="20"/>
                <w:lang w:val="en-GB"/>
              </w:rPr>
              <w:t>……………………………………………………………………………..</w:t>
            </w:r>
          </w:p>
          <w:p w14:paraId="4F244556" w14:textId="58C3D498" w:rsidR="008F1CA2" w:rsidRDefault="002F4B9F" w:rsidP="002F4B9F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  <w:r w:rsidRPr="00D97DA6">
              <w:rPr>
                <w:rFonts w:ascii="Verdana" w:hAnsi="Verdana" w:cs="Calibri"/>
                <w:sz w:val="20"/>
                <w:lang w:val="en-GB"/>
              </w:rPr>
              <w:t>5</w:t>
            </w:r>
            <w:r w:rsidRPr="00D97DA6">
              <w:rPr>
                <w:rFonts w:ascii="Verdana" w:hAnsi="Verdana" w:cs="Calibri"/>
                <w:sz w:val="20"/>
                <w:vertAlign w:val="superscript"/>
                <w:lang w:val="en-GB"/>
              </w:rPr>
              <w:t>th</w:t>
            </w:r>
            <w:r w:rsidRPr="00D97DA6">
              <w:rPr>
                <w:rFonts w:ascii="Verdana" w:hAnsi="Verdana" w:cs="Calibri"/>
                <w:sz w:val="20"/>
                <w:lang w:val="en-GB"/>
              </w:rPr>
              <w:t xml:space="preserve"> day:(</w:t>
            </w:r>
            <w:proofErr w:type="gramStart"/>
            <w:r w:rsidRPr="00D97DA6">
              <w:rPr>
                <w:rFonts w:ascii="Verdana" w:hAnsi="Verdana" w:cs="Calibri"/>
                <w:i/>
                <w:sz w:val="20"/>
                <w:lang w:val="en-GB"/>
              </w:rPr>
              <w:t>date:</w:t>
            </w:r>
            <w:r w:rsidRPr="00D97DA6">
              <w:rPr>
                <w:rFonts w:ascii="Verdana" w:hAnsi="Verdana" w:cs="Calibri"/>
                <w:sz w:val="20"/>
                <w:lang w:val="en-GB"/>
              </w:rPr>
              <w:t>…</w:t>
            </w:r>
            <w:proofErr w:type="gramEnd"/>
            <w:r w:rsidRPr="00D97DA6">
              <w:rPr>
                <w:rFonts w:ascii="Verdana" w:hAnsi="Verdana" w:cs="Calibri"/>
                <w:sz w:val="20"/>
                <w:lang w:val="en-GB"/>
              </w:rPr>
              <w:t xml:space="preserve">/…/…..) </w:t>
            </w:r>
            <w:proofErr w:type="gramStart"/>
            <w:r w:rsidRPr="00D97DA6">
              <w:rPr>
                <w:rFonts w:ascii="Verdana" w:hAnsi="Verdana" w:cs="Calibri"/>
                <w:sz w:val="20"/>
                <w:lang w:val="en-GB"/>
              </w:rPr>
              <w:t>Content:…</w:t>
            </w:r>
            <w:proofErr w:type="gramEnd"/>
            <w:r w:rsidRPr="00D97DA6">
              <w:rPr>
                <w:rFonts w:ascii="Verdana" w:hAnsi="Verdana" w:cs="Calibri"/>
                <w:sz w:val="20"/>
                <w:lang w:val="en-GB"/>
              </w:rPr>
              <w:t>…………………………………………………………………………</w:t>
            </w:r>
          </w:p>
          <w:p w14:paraId="6BBFBF94" w14:textId="77777777" w:rsidR="002F4B9F" w:rsidRDefault="002F4B9F" w:rsidP="002F4B9F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11F2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625945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AB8A5F2" w14:textId="77777777" w:rsidR="002F4B9F" w:rsidRDefault="002F4B9F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11F2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D36E79D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1C665ED9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C11F2D"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="00C11F2D"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44E0" w14:textId="77777777" w:rsidR="00C07823" w:rsidRDefault="00C07823">
      <w:r>
        <w:separator/>
      </w:r>
    </w:p>
  </w:endnote>
  <w:endnote w:type="continuationSeparator" w:id="0">
    <w:p w14:paraId="5DE276DD" w14:textId="77777777" w:rsidR="00C07823" w:rsidRDefault="00C07823">
      <w:r>
        <w:continuationSeparator/>
      </w:r>
    </w:p>
  </w:endnote>
  <w:endnote w:id="1">
    <w:p w14:paraId="4B8FC17E" w14:textId="0CB1A49F" w:rsidR="00C11F2D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C11F2D" w:rsidRPr="00C11F2D">
        <w:rPr>
          <w:rFonts w:ascii="Verdana" w:hAnsi="Verdana"/>
          <w:sz w:val="16"/>
          <w:szCs w:val="16"/>
          <w:lang w:val="en-GB"/>
        </w:rPr>
        <w:t>Adaptations of this template:</w:t>
      </w:r>
    </w:p>
    <w:p w14:paraId="34985CE8" w14:textId="71DCAE15" w:rsidR="00D97FE7" w:rsidRDefault="00D97FE7" w:rsidP="00C11F2D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05B7CBE" w14:textId="77777777" w:rsidR="00C11F2D" w:rsidRPr="00C11F2D" w:rsidRDefault="00C11F2D" w:rsidP="00C11F2D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C11F2D">
        <w:rPr>
          <w:rFonts w:ascii="Verdana" w:hAnsi="Verdana"/>
          <w:sz w:val="16"/>
          <w:szCs w:val="16"/>
          <w:lang w:val="en-GB"/>
        </w:rPr>
        <w:t xml:space="preserve">In the case of mobility between HEIs, this agreement must be always signed by the staff member, the sending and the receiving HEI (three signatures in total). </w:t>
      </w:r>
    </w:p>
    <w:p w14:paraId="3A0F4C66" w14:textId="08DC5E92" w:rsidR="00C11F2D" w:rsidRDefault="00C11F2D" w:rsidP="00C11F2D">
      <w:pPr>
        <w:pStyle w:val="ListParagraph"/>
        <w:numPr>
          <w:ilvl w:val="0"/>
          <w:numId w:val="45"/>
        </w:numPr>
        <w:rPr>
          <w:rFonts w:ascii="Verdana" w:hAnsi="Verdana"/>
          <w:sz w:val="16"/>
          <w:szCs w:val="16"/>
          <w:lang w:eastAsia="en-US"/>
        </w:rPr>
      </w:pPr>
      <w:r w:rsidRPr="00C11F2D">
        <w:rPr>
          <w:rFonts w:ascii="Verdana" w:hAnsi="Verdana"/>
          <w:sz w:val="16"/>
          <w:szCs w:val="16"/>
        </w:rPr>
        <w:t xml:space="preserve">In the case of incoming mobility of Higher education staff to an enterprise, </w:t>
      </w:r>
      <w:r w:rsidRPr="00C11F2D">
        <w:rPr>
          <w:rFonts w:ascii="Verdana" w:hAnsi="Verdana"/>
          <w:sz w:val="16"/>
          <w:szCs w:val="16"/>
          <w:lang w:eastAsia="en-US"/>
        </w:rPr>
        <w:t>this agreement must be signed by the participant, the beneficiary HEI</w:t>
      </w:r>
      <w:r>
        <w:rPr>
          <w:rFonts w:ascii="Verdana" w:hAnsi="Verdana"/>
          <w:sz w:val="16"/>
          <w:szCs w:val="16"/>
          <w:lang w:eastAsia="en-US"/>
        </w:rPr>
        <w:t>,</w:t>
      </w:r>
      <w:r w:rsidRPr="00C11F2D">
        <w:rPr>
          <w:rFonts w:ascii="Verdana" w:hAnsi="Verdana"/>
          <w:sz w:val="16"/>
          <w:szCs w:val="16"/>
          <w:lang w:eastAsia="en-US"/>
        </w:rPr>
        <w:t xml:space="preserve"> the </w:t>
      </w:r>
      <w:r>
        <w:rPr>
          <w:rFonts w:ascii="Verdana" w:hAnsi="Verdana"/>
          <w:sz w:val="16"/>
          <w:szCs w:val="16"/>
          <w:lang w:eastAsia="en-US"/>
        </w:rPr>
        <w:t>sending HEI and the enterprise</w:t>
      </w:r>
      <w:r w:rsidRPr="00C11F2D">
        <w:rPr>
          <w:rFonts w:ascii="Verdana" w:hAnsi="Verdana"/>
          <w:sz w:val="16"/>
          <w:szCs w:val="16"/>
          <w:lang w:eastAsia="en-US"/>
        </w:rPr>
        <w:t xml:space="preserve"> receiving the staff member (four signatures in total). An additional space should be added for signature of the beneficiary HEI organising the mobility. </w:t>
      </w:r>
    </w:p>
    <w:p w14:paraId="65559C96" w14:textId="77777777" w:rsidR="00C11F2D" w:rsidRPr="00C11F2D" w:rsidRDefault="00C11F2D" w:rsidP="00C11F2D">
      <w:pPr>
        <w:pStyle w:val="ListParagraph"/>
        <w:rPr>
          <w:rFonts w:ascii="Verdana" w:hAnsi="Verdana"/>
          <w:sz w:val="16"/>
          <w:szCs w:val="16"/>
          <w:lang w:eastAsia="en-US"/>
        </w:rPr>
      </w:pP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2F4B9F" w:rsidRPr="002A2E71" w:rsidRDefault="002F4B9F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receives..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2F4B9F" w:rsidRPr="002A2E71" w:rsidRDefault="002F4B9F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66FD411C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5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F3E0D" w14:textId="77777777" w:rsidR="00C07823" w:rsidRDefault="00C07823">
      <w:r>
        <w:separator/>
      </w:r>
    </w:p>
  </w:footnote>
  <w:footnote w:type="continuationSeparator" w:id="0">
    <w:p w14:paraId="3757E544" w14:textId="77777777" w:rsidR="00C07823" w:rsidRDefault="00C07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50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92"/>
      <w:gridCol w:w="1706"/>
    </w:tblGrid>
    <w:tr w:rsidR="002F4B9F" w:rsidRPr="00EF257B" w14:paraId="050E698F" w14:textId="77777777" w:rsidTr="00975774">
      <w:trPr>
        <w:trHeight w:val="823"/>
      </w:trPr>
      <w:tc>
        <w:tcPr>
          <w:tcW w:w="7792" w:type="dxa"/>
          <w:vAlign w:val="center"/>
        </w:tcPr>
        <w:p w14:paraId="69F4E219" w14:textId="77777777" w:rsidR="002F4B9F" w:rsidRPr="00AD66BB" w:rsidRDefault="002F4B9F" w:rsidP="002F4B9F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622DA4F" wp14:editId="321E0635">
                    <wp:simplePos x="0" y="0"/>
                    <wp:positionH relativeFrom="column">
                      <wp:posOffset>3361055</wp:posOffset>
                    </wp:positionH>
                    <wp:positionV relativeFrom="paragraph">
                      <wp:posOffset>135255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2A9508" w14:textId="77777777" w:rsidR="002F4B9F" w:rsidRPr="00AD66BB" w:rsidRDefault="002F4B9F" w:rsidP="002F4B9F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19A43D2F" w14:textId="77777777" w:rsidR="002F4B9F" w:rsidRDefault="002F4B9F" w:rsidP="002F4B9F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  <w:t>Mobility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4CCBEF6B" w14:textId="77777777" w:rsidR="002F4B9F" w:rsidRPr="006852C7" w:rsidRDefault="002F4B9F" w:rsidP="002F4B9F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46ACB051" w14:textId="77777777" w:rsidR="002F4B9F" w:rsidRPr="00AD66BB" w:rsidRDefault="002F4B9F" w:rsidP="002F4B9F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622DA4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264.65pt;margin-top:10.65pt;width:136.1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" filled="f" stroked="f">
                    <v:textbox>
                      <w:txbxContent>
                        <w:p w14:paraId="412A9508" w14:textId="77777777" w:rsidR="002F4B9F" w:rsidRPr="00AD66BB" w:rsidRDefault="002F4B9F" w:rsidP="002F4B9F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19A43D2F" w14:textId="77777777" w:rsidR="002F4B9F" w:rsidRDefault="002F4B9F" w:rsidP="002F4B9F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4CCBEF6B" w14:textId="77777777" w:rsidR="002F4B9F" w:rsidRPr="006852C7" w:rsidRDefault="002F4B9F" w:rsidP="002F4B9F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46ACB051" w14:textId="77777777" w:rsidR="002F4B9F" w:rsidRPr="00AD66BB" w:rsidRDefault="002F4B9F" w:rsidP="002F4B9F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0288" behindDoc="0" locked="0" layoutInCell="1" allowOverlap="1" wp14:anchorId="44E0DC52" wp14:editId="0171110E">
                <wp:simplePos x="0" y="0"/>
                <wp:positionH relativeFrom="column">
                  <wp:posOffset>0</wp:posOffset>
                </wp:positionH>
                <wp:positionV relativeFrom="paragraph">
                  <wp:posOffset>257810</wp:posOffset>
                </wp:positionV>
                <wp:extent cx="2278380" cy="462280"/>
                <wp:effectExtent l="0" t="0" r="7620" b="0"/>
                <wp:wrapTopAndBottom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8380" cy="462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706" w:type="dxa"/>
        </w:tcPr>
        <w:p w14:paraId="7292CEA4" w14:textId="77777777" w:rsidR="002F4B9F" w:rsidRPr="00967BFC" w:rsidRDefault="002F4B9F" w:rsidP="002F4B9F">
          <w:pPr>
            <w:pStyle w:val="ZDGName"/>
            <w:jc w:val="right"/>
            <w:rPr>
              <w:lang w:val="en-GB"/>
            </w:rPr>
          </w:pPr>
          <w:r>
            <w:rPr>
              <w:noProof/>
              <w:lang w:val="en-GB"/>
            </w:rPr>
            <w:drawing>
              <wp:inline distT="0" distB="0" distL="0" distR="0" wp14:anchorId="69A802B3" wp14:editId="6D7C8B35">
                <wp:extent cx="572770" cy="97536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9753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2F4B9F" w:rsidRPr="00EF257B" w14:paraId="380C9BE6" w14:textId="77777777" w:rsidTr="00975774">
      <w:trPr>
        <w:trHeight w:val="289"/>
      </w:trPr>
      <w:tc>
        <w:tcPr>
          <w:tcW w:w="7792" w:type="dxa"/>
          <w:vAlign w:val="center"/>
        </w:tcPr>
        <w:p w14:paraId="14F44FB8" w14:textId="77777777" w:rsidR="002F4B9F" w:rsidRDefault="002F4B9F" w:rsidP="002F4B9F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spacing w:after="0"/>
            <w:jc w:val="left"/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</w:pPr>
          <w:r>
            <w:rPr>
              <w:rFonts w:ascii="Verdana" w:hAnsi="Verdana"/>
              <w:b/>
              <w:i/>
              <w:color w:val="003CB4"/>
              <w:sz w:val="20"/>
              <w:szCs w:val="22"/>
              <w:lang w:val="en-GB"/>
            </w:rPr>
            <w:t>International Credit Mobility</w:t>
          </w:r>
        </w:p>
      </w:tc>
      <w:tc>
        <w:tcPr>
          <w:tcW w:w="1706" w:type="dxa"/>
        </w:tcPr>
        <w:p w14:paraId="7BA3053B" w14:textId="77777777" w:rsidR="002F4B9F" w:rsidRDefault="002F4B9F" w:rsidP="002F4B9F">
          <w:pPr>
            <w:pStyle w:val="ZDGName"/>
            <w:jc w:val="right"/>
            <w:rPr>
              <w:rFonts w:ascii="Verdana" w:hAnsi="Verdana"/>
              <w:b/>
              <w:noProof/>
              <w:sz w:val="18"/>
              <w:szCs w:val="18"/>
              <w:lang w:val="en-US"/>
            </w:rPr>
          </w:pPr>
        </w:p>
      </w:tc>
    </w:tr>
  </w:tbl>
  <w:p w14:paraId="5D72C5C2" w14:textId="77777777" w:rsidR="00506408" w:rsidRPr="002F4B9F" w:rsidRDefault="00506408" w:rsidP="002F4B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64D30D9"/>
    <w:multiLevelType w:val="hybridMultilevel"/>
    <w:tmpl w:val="81A0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4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5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2E5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2F4B9F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823"/>
    <w:rsid w:val="00C07B71"/>
    <w:rsid w:val="00C11F2D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2576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urep-projects@auth.g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DBFCB4-CB0F-4E8C-9691-9FDB4BD17A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5</Pages>
  <Words>396</Words>
  <Characters>2865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3255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Nikolaos Liolios</cp:lastModifiedBy>
  <cp:revision>2</cp:revision>
  <cp:lastPrinted>2013-11-06T08:46:00Z</cp:lastPrinted>
  <dcterms:created xsi:type="dcterms:W3CDTF">2023-09-04T11:20:00Z</dcterms:created>
  <dcterms:modified xsi:type="dcterms:W3CDTF">2023-09-04T11:20:00Z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