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05"/>
        <w:gridCol w:w="2228"/>
        <w:gridCol w:w="2228"/>
      </w:tblGrid>
      <w:tr w:rsidR="00116FBB" w:rsidRPr="009F5B61" w:rsidTr="007F6A1C">
        <w:trPr>
          <w:trHeight w:val="314"/>
        </w:trPr>
        <w:tc>
          <w:tcPr>
            <w:tcW w:w="1951"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7F6A1C">
        <w:trPr>
          <w:trHeight w:val="314"/>
        </w:trPr>
        <w:tc>
          <w:tcPr>
            <w:tcW w:w="1951"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505"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7F6A1C">
        <w:trPr>
          <w:trHeight w:val="472"/>
        </w:trPr>
        <w:tc>
          <w:tcPr>
            <w:tcW w:w="1951"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05" w:type="dxa"/>
            <w:shd w:val="clear" w:color="auto" w:fill="FFFFFF"/>
          </w:tcPr>
          <w:p w:rsidR="007967A9" w:rsidRPr="005E466D" w:rsidRDefault="007967A9" w:rsidP="007F6A1C">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967A9" w:rsidRPr="005E466D" w:rsidRDefault="007967A9" w:rsidP="007F6A1C">
            <w:pPr>
              <w:shd w:val="clear" w:color="auto" w:fill="FFFFFF"/>
              <w:ind w:right="-93"/>
              <w:jc w:val="center"/>
              <w:rPr>
                <w:rFonts w:ascii="Verdana" w:hAnsi="Verdana" w:cs="Arial"/>
                <w:b/>
                <w:sz w:val="20"/>
                <w:lang w:val="en-GB"/>
              </w:rPr>
            </w:pPr>
          </w:p>
        </w:tc>
      </w:tr>
      <w:tr w:rsidR="007967A9" w:rsidRPr="005E466D" w:rsidTr="00C73F6D">
        <w:trPr>
          <w:trHeight w:val="743"/>
        </w:trPr>
        <w:tc>
          <w:tcPr>
            <w:tcW w:w="1951" w:type="dxa"/>
            <w:shd w:val="clear" w:color="auto" w:fill="FFFFFF"/>
          </w:tcPr>
          <w:p w:rsidR="007967A9" w:rsidRPr="005E466D" w:rsidRDefault="007967A9" w:rsidP="007F6A1C">
            <w:pPr>
              <w:shd w:val="clear" w:color="auto" w:fill="FFFFFF"/>
              <w:ind w:right="-108"/>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5" w:type="dxa"/>
            <w:shd w:val="clear" w:color="auto" w:fill="FFFFFF"/>
          </w:tcPr>
          <w:p w:rsidR="007967A9" w:rsidRPr="005E466D" w:rsidRDefault="007967A9" w:rsidP="007F6A1C">
            <w:pPr>
              <w:shd w:val="clear" w:color="auto" w:fill="FFFFFF"/>
              <w:ind w:right="-155"/>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7F6A1C">
            <w:pPr>
              <w:shd w:val="clear" w:color="auto" w:fill="FFFFFF"/>
              <w:ind w:right="-993"/>
              <w:jc w:val="left"/>
              <w:rPr>
                <w:rFonts w:ascii="Verdana" w:hAnsi="Verdana" w:cs="Arial"/>
                <w:b/>
                <w:color w:val="002060"/>
                <w:sz w:val="20"/>
                <w:lang w:val="fr-BE"/>
              </w:rPr>
            </w:pPr>
          </w:p>
        </w:tc>
      </w:tr>
      <w:tr w:rsidR="00F8532D" w:rsidRPr="005F0E76" w:rsidTr="007F6A1C">
        <w:trPr>
          <w:trHeight w:val="811"/>
        </w:trPr>
        <w:tc>
          <w:tcPr>
            <w:tcW w:w="1951"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505"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C73F6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C73F6D" w:rsidP="007F6A1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7F6A1C">
                  <w:rPr>
                    <w:rFonts w:ascii="MS Gothic" w:eastAsia="MS Gothic" w:hAnsi="MS Gothic" w:cs="Arial"/>
                    <w:sz w:val="16"/>
                    <w:szCs w:val="16"/>
                    <w:lang w:val="en-GB"/>
                  </w:rPr>
                  <w:t>X</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016"/>
      </w:tblGrid>
      <w:tr w:rsidR="00C73F6D" w:rsidRPr="007673FA" w:rsidTr="00EB2484">
        <w:trPr>
          <w:trHeight w:val="371"/>
        </w:trPr>
        <w:tc>
          <w:tcPr>
            <w:tcW w:w="2232" w:type="dxa"/>
            <w:shd w:val="clear" w:color="auto" w:fill="FFFFFF"/>
          </w:tcPr>
          <w:p w:rsidR="00C73F6D" w:rsidRPr="007673FA" w:rsidRDefault="00C73F6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C73F6D" w:rsidRPr="007673FA" w:rsidRDefault="00C73F6D" w:rsidP="00107B17">
            <w:pPr>
              <w:shd w:val="clear" w:color="auto" w:fill="FFFFFF"/>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A75662" w:rsidRPr="007673FA" w:rsidTr="00C73F6D">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C73F6D" w:rsidP="00107B17">
            <w:pPr>
              <w:shd w:val="clear" w:color="auto" w:fill="FFFFFF"/>
              <w:ind w:right="-993"/>
              <w:jc w:val="left"/>
              <w:rPr>
                <w:rFonts w:ascii="Verdana" w:hAnsi="Verdana" w:cs="Arial"/>
                <w:b/>
                <w:color w:val="002060"/>
                <w:sz w:val="20"/>
                <w:lang w:val="en-GB"/>
              </w:rPr>
            </w:pPr>
            <w:r>
              <w:rPr>
                <w:rFonts w:ascii="Verdana" w:hAnsi="Verdana" w:cs="Arial"/>
                <w:b/>
                <w:sz w:val="20"/>
                <w:lang w:val="en-GB"/>
              </w:rPr>
              <w:t>GTHESSAL01</w:t>
            </w:r>
          </w:p>
        </w:tc>
        <w:tc>
          <w:tcPr>
            <w:tcW w:w="2409" w:type="dxa"/>
            <w:shd w:val="clear" w:color="auto" w:fill="FFFFFF"/>
          </w:tcPr>
          <w:p w:rsidR="00A75662" w:rsidRPr="007673FA" w:rsidRDefault="00C73F6D"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16" w:type="dxa"/>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C73F6D" w:rsidRPr="007673FA" w:rsidTr="00C73F6D">
        <w:trPr>
          <w:trHeight w:val="559"/>
        </w:trPr>
        <w:tc>
          <w:tcPr>
            <w:tcW w:w="2232" w:type="dxa"/>
            <w:shd w:val="clear" w:color="auto" w:fill="FFFFFF"/>
          </w:tcPr>
          <w:p w:rsidR="00C73F6D" w:rsidRPr="007673FA" w:rsidRDefault="00C73F6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C73F6D" w:rsidRDefault="00C73F6D" w:rsidP="008B7F2A">
            <w:pPr>
              <w:shd w:val="clear" w:color="auto" w:fill="FFFFFF"/>
              <w:spacing w:after="0"/>
              <w:ind w:right="-155"/>
              <w:jc w:val="left"/>
              <w:rPr>
                <w:rFonts w:ascii="Verdana" w:hAnsi="Verdana" w:cs="Arial"/>
                <w:sz w:val="18"/>
                <w:szCs w:val="18"/>
                <w:lang w:val="en-GB"/>
              </w:rPr>
            </w:pPr>
            <w:r>
              <w:rPr>
                <w:rFonts w:ascii="Verdana" w:hAnsi="Verdana" w:cs="Arial"/>
                <w:sz w:val="18"/>
                <w:szCs w:val="18"/>
                <w:lang w:val="en-GB"/>
              </w:rPr>
              <w:t>Department of European Educational Programmes, Administration Build</w:t>
            </w:r>
            <w:bookmarkStart w:id="0" w:name="_GoBack"/>
            <w:bookmarkEnd w:id="0"/>
            <w:r>
              <w:rPr>
                <w:rFonts w:ascii="Verdana" w:hAnsi="Verdana" w:cs="Arial"/>
                <w:sz w:val="18"/>
                <w:szCs w:val="18"/>
                <w:lang w:val="en-GB"/>
              </w:rPr>
              <w:t>ing, 1st Floor, University Campus,</w:t>
            </w:r>
          </w:p>
          <w:p w:rsidR="00C73F6D" w:rsidRPr="005E466D" w:rsidRDefault="00C73F6D" w:rsidP="00C73F6D">
            <w:pPr>
              <w:shd w:val="clear" w:color="auto" w:fill="FFFFFF"/>
              <w:ind w:right="-108"/>
              <w:jc w:val="left"/>
              <w:rPr>
                <w:rFonts w:ascii="Verdana" w:hAnsi="Verdana" w:cs="Arial"/>
                <w:color w:val="002060"/>
                <w:sz w:val="20"/>
                <w:lang w:val="en-GB"/>
              </w:rPr>
            </w:pPr>
            <w:r>
              <w:rPr>
                <w:rFonts w:ascii="Verdana" w:hAnsi="Verdana" w:cs="Arial"/>
                <w:sz w:val="18"/>
                <w:szCs w:val="18"/>
                <w:lang w:val="en-GB"/>
              </w:rPr>
              <w:lastRenderedPageBreak/>
              <w:t>54124,Thessaloniki, Greece</w:t>
            </w:r>
          </w:p>
        </w:tc>
        <w:tc>
          <w:tcPr>
            <w:tcW w:w="2409" w:type="dxa"/>
            <w:shd w:val="clear" w:color="auto" w:fill="FFFFFF"/>
          </w:tcPr>
          <w:p w:rsidR="00C73F6D" w:rsidRPr="007673FA" w:rsidRDefault="00C73F6D"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lastRenderedPageBreak/>
              <w:t>Country</w:t>
            </w:r>
            <w:r>
              <w:rPr>
                <w:rFonts w:ascii="Verdana" w:hAnsi="Verdana" w:cs="Arial"/>
                <w:sz w:val="20"/>
                <w:lang w:val="en-GB"/>
              </w:rPr>
              <w:t>/</w:t>
            </w:r>
            <w:r>
              <w:rPr>
                <w:rFonts w:ascii="Verdana" w:hAnsi="Verdana" w:cs="Arial"/>
                <w:sz w:val="20"/>
                <w:lang w:val="en-GB"/>
              </w:rPr>
              <w:br/>
              <w:t>Country code</w:t>
            </w:r>
          </w:p>
        </w:tc>
        <w:tc>
          <w:tcPr>
            <w:tcW w:w="2016" w:type="dxa"/>
            <w:shd w:val="clear" w:color="auto" w:fill="FFFFFF"/>
          </w:tcPr>
          <w:p w:rsidR="00C73F6D" w:rsidRPr="007673FA" w:rsidRDefault="00C73F6D" w:rsidP="00C73F6D">
            <w:pPr>
              <w:shd w:val="clear" w:color="auto" w:fill="FFFFFF"/>
              <w:ind w:right="-77"/>
              <w:jc w:val="center"/>
              <w:rPr>
                <w:rFonts w:ascii="Verdana" w:hAnsi="Verdana" w:cs="Arial"/>
                <w:b/>
                <w:sz w:val="20"/>
                <w:lang w:val="en-GB"/>
              </w:rPr>
            </w:pPr>
            <w:r>
              <w:rPr>
                <w:rFonts w:ascii="Verdana" w:hAnsi="Verdana" w:cs="Arial"/>
                <w:b/>
                <w:sz w:val="20"/>
                <w:lang w:val="en-GB"/>
              </w:rPr>
              <w:t>Greece/GR</w:t>
            </w:r>
          </w:p>
        </w:tc>
      </w:tr>
      <w:tr w:rsidR="00C73F6D" w:rsidRPr="00EF398E" w:rsidTr="00C73F6D">
        <w:tc>
          <w:tcPr>
            <w:tcW w:w="2232" w:type="dxa"/>
            <w:shd w:val="clear" w:color="auto" w:fill="FFFFFF"/>
          </w:tcPr>
          <w:p w:rsidR="00C73F6D" w:rsidRPr="007673FA" w:rsidRDefault="00C73F6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C73F6D" w:rsidRDefault="00C73F6D" w:rsidP="00C73F6D">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rsidR="00C73F6D" w:rsidRPr="00782942" w:rsidRDefault="00C73F6D" w:rsidP="00C73F6D">
            <w:pPr>
              <w:shd w:val="clear" w:color="auto" w:fill="FFFFFF"/>
              <w:spacing w:after="120"/>
              <w:ind w:right="-155"/>
              <w:jc w:val="left"/>
              <w:rPr>
                <w:rFonts w:ascii="Verdana" w:hAnsi="Verdana" w:cs="Arial"/>
                <w:sz w:val="20"/>
                <w:lang w:val="en-GB"/>
              </w:rPr>
            </w:pPr>
            <w:r>
              <w:rPr>
                <w:rFonts w:ascii="Verdana" w:hAnsi="Verdana" w:cs="Arial"/>
                <w:sz w:val="20"/>
                <w:lang w:val="en-GB"/>
              </w:rPr>
              <w:t>Institutional Coordinator</w:t>
            </w:r>
          </w:p>
        </w:tc>
        <w:tc>
          <w:tcPr>
            <w:tcW w:w="2409" w:type="dxa"/>
            <w:shd w:val="clear" w:color="auto" w:fill="FFFFFF"/>
          </w:tcPr>
          <w:p w:rsidR="00C73F6D" w:rsidRPr="00782942" w:rsidRDefault="00C73F6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16" w:type="dxa"/>
            <w:shd w:val="clear" w:color="auto" w:fill="FFFFFF"/>
          </w:tcPr>
          <w:p w:rsidR="00C73F6D" w:rsidRDefault="00C73F6D" w:rsidP="00C73F6D">
            <w:pPr>
              <w:shd w:val="clear" w:color="auto" w:fill="FFFFFF"/>
              <w:spacing w:after="120"/>
              <w:ind w:right="-77"/>
              <w:jc w:val="left"/>
              <w:rPr>
                <w:rFonts w:ascii="Verdana" w:hAnsi="Verdana" w:cs="Arial"/>
                <w:b/>
                <w:color w:val="002060"/>
                <w:sz w:val="18"/>
                <w:szCs w:val="18"/>
                <w:lang w:val="fr-BE"/>
              </w:rPr>
            </w:pPr>
            <w:hyperlink r:id="rId15" w:history="1">
              <w:r>
                <w:rPr>
                  <w:rStyle w:val="Hyperlink"/>
                  <w:rFonts w:ascii="Verdana" w:hAnsi="Verdana" w:cs="Arial"/>
                  <w:b/>
                  <w:sz w:val="18"/>
                  <w:szCs w:val="18"/>
                  <w:lang w:val="fr-BE"/>
                </w:rPr>
                <w:t>eurep-projects@auth.gr</w:t>
              </w:r>
            </w:hyperlink>
            <w:r>
              <w:rPr>
                <w:rFonts w:ascii="Verdana" w:hAnsi="Verdana" w:cs="Arial"/>
                <w:b/>
                <w:color w:val="002060"/>
                <w:sz w:val="18"/>
                <w:szCs w:val="18"/>
                <w:lang w:val="fr-BE"/>
              </w:rPr>
              <w:t>,</w:t>
            </w:r>
          </w:p>
          <w:p w:rsidR="00C73F6D" w:rsidRPr="00EF398E" w:rsidRDefault="00C73F6D" w:rsidP="00C73F6D">
            <w:pPr>
              <w:shd w:val="clear" w:color="auto" w:fill="FFFFFF"/>
              <w:spacing w:after="120"/>
              <w:ind w:right="-77"/>
              <w:jc w:val="left"/>
              <w:rPr>
                <w:rFonts w:ascii="Verdana" w:hAnsi="Verdana" w:cs="Arial"/>
                <w:b/>
                <w:color w:val="002060"/>
                <w:sz w:val="20"/>
                <w:lang w:val="fr-BE"/>
              </w:rPr>
            </w:pPr>
            <w:r>
              <w:rPr>
                <w:rFonts w:ascii="Verdana" w:hAnsi="Verdana" w:cs="Arial"/>
                <w:b/>
                <w:color w:val="002060"/>
                <w:sz w:val="18"/>
                <w:szCs w:val="18"/>
                <w:lang w:val="fr-BE"/>
              </w:rPr>
              <w:t>+302310995293</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7F6A1C" w:rsidRPr="007F6A1C" w:rsidRDefault="007F6A1C" w:rsidP="007F6A1C">
            <w:pPr>
              <w:spacing w:after="120"/>
              <w:ind w:left="-6" w:firstLine="6"/>
              <w:jc w:val="left"/>
              <w:rPr>
                <w:rFonts w:ascii="Verdana" w:hAnsi="Verdana" w:cs="Calibri"/>
                <w:sz w:val="20"/>
                <w:lang w:val="en-GB"/>
              </w:rPr>
            </w:pPr>
            <w:r w:rsidRPr="007F6A1C">
              <w:rPr>
                <w:rFonts w:ascii="Verdana" w:hAnsi="Verdana" w:cs="Calibri"/>
                <w:sz w:val="20"/>
                <w:lang w:val="en-GB"/>
              </w:rPr>
              <w:t>1</w:t>
            </w:r>
            <w:r w:rsidRPr="007F6A1C">
              <w:rPr>
                <w:rFonts w:ascii="Verdana" w:hAnsi="Verdana" w:cs="Calibri"/>
                <w:sz w:val="20"/>
                <w:vertAlign w:val="superscript"/>
                <w:lang w:val="en-GB"/>
              </w:rPr>
              <w:t>st</w:t>
            </w:r>
            <w:r w:rsidRPr="007F6A1C">
              <w:rPr>
                <w:rFonts w:ascii="Verdana" w:hAnsi="Verdana" w:cs="Calibri"/>
                <w:sz w:val="20"/>
                <w:lang w:val="en-GB"/>
              </w:rPr>
              <w:t xml:space="preserve"> day:(</w:t>
            </w:r>
            <w:r w:rsidRPr="007F6A1C">
              <w:rPr>
                <w:rFonts w:ascii="Verdana" w:hAnsi="Verdana" w:cs="Calibri"/>
                <w:i/>
                <w:sz w:val="20"/>
                <w:lang w:val="en-GB"/>
              </w:rPr>
              <w:t>date:</w:t>
            </w:r>
            <w:r>
              <w:rPr>
                <w:rFonts w:ascii="Verdana" w:hAnsi="Verdana" w:cs="Calibri"/>
                <w:sz w:val="20"/>
                <w:lang w:val="en-GB"/>
              </w:rPr>
              <w:t xml:space="preserve">…/… /……..) </w:t>
            </w:r>
            <w:r w:rsidRPr="007F6A1C">
              <w:rPr>
                <w:rFonts w:ascii="Verdana" w:hAnsi="Verdana" w:cs="Calibri"/>
                <w:sz w:val="20"/>
                <w:lang w:val="en-GB"/>
              </w:rPr>
              <w:t>Content:</w:t>
            </w:r>
            <w:r>
              <w:rPr>
                <w:rFonts w:ascii="Verdana" w:hAnsi="Verdana" w:cs="Calibri"/>
                <w:sz w:val="20"/>
                <w:lang w:val="en-GB"/>
              </w:rPr>
              <w:t>……………………………………………………………………………</w:t>
            </w:r>
          </w:p>
          <w:p w:rsidR="007F6A1C" w:rsidRPr="007F6A1C" w:rsidRDefault="007F6A1C" w:rsidP="007F6A1C">
            <w:pPr>
              <w:spacing w:after="120"/>
              <w:ind w:left="-6" w:firstLine="6"/>
              <w:jc w:val="left"/>
              <w:rPr>
                <w:rFonts w:ascii="Verdana" w:hAnsi="Verdana" w:cs="Calibri"/>
                <w:sz w:val="20"/>
                <w:lang w:val="en-GB"/>
              </w:rPr>
            </w:pPr>
            <w:r w:rsidRPr="007F6A1C">
              <w:rPr>
                <w:rFonts w:ascii="Verdana" w:hAnsi="Verdana" w:cs="Calibri"/>
                <w:sz w:val="20"/>
                <w:lang w:val="en-GB"/>
              </w:rPr>
              <w:t>2</w:t>
            </w:r>
            <w:r w:rsidRPr="007F6A1C">
              <w:rPr>
                <w:rFonts w:ascii="Verdana" w:hAnsi="Verdana" w:cs="Calibri"/>
                <w:sz w:val="20"/>
                <w:vertAlign w:val="superscript"/>
                <w:lang w:val="en-GB"/>
              </w:rPr>
              <w:t>nd</w:t>
            </w:r>
            <w:r w:rsidRPr="007F6A1C">
              <w:rPr>
                <w:rFonts w:ascii="Verdana" w:hAnsi="Verdana" w:cs="Calibri"/>
                <w:sz w:val="20"/>
                <w:lang w:val="en-GB"/>
              </w:rPr>
              <w:t xml:space="preserve"> day:(</w:t>
            </w:r>
            <w:r w:rsidRPr="007F6A1C">
              <w:rPr>
                <w:rFonts w:ascii="Verdana" w:hAnsi="Verdana" w:cs="Calibri"/>
                <w:i/>
                <w:sz w:val="20"/>
                <w:lang w:val="en-GB"/>
              </w:rPr>
              <w:t>date:</w:t>
            </w:r>
            <w:r w:rsidRPr="007F6A1C">
              <w:rPr>
                <w:rFonts w:ascii="Verdana" w:hAnsi="Verdana" w:cs="Calibri"/>
                <w:sz w:val="20"/>
                <w:lang w:val="en-GB"/>
              </w:rPr>
              <w:t>…/…/….) Content:………………………………………………………………………………..</w:t>
            </w:r>
          </w:p>
          <w:p w:rsidR="007F6A1C" w:rsidRPr="007F6A1C" w:rsidRDefault="007F6A1C" w:rsidP="007F6A1C">
            <w:pPr>
              <w:spacing w:after="120"/>
              <w:ind w:left="-6" w:firstLine="6"/>
              <w:jc w:val="left"/>
              <w:rPr>
                <w:rFonts w:ascii="Verdana" w:hAnsi="Verdana" w:cs="Calibri"/>
                <w:sz w:val="20"/>
                <w:lang w:val="en-GB"/>
              </w:rPr>
            </w:pPr>
            <w:r w:rsidRPr="007F6A1C">
              <w:rPr>
                <w:rFonts w:ascii="Verdana" w:hAnsi="Verdana" w:cs="Calibri"/>
                <w:sz w:val="20"/>
                <w:lang w:val="en-GB"/>
              </w:rPr>
              <w:t>3</w:t>
            </w:r>
            <w:r w:rsidRPr="007F6A1C">
              <w:rPr>
                <w:rFonts w:ascii="Verdana" w:hAnsi="Verdana" w:cs="Calibri"/>
                <w:sz w:val="20"/>
                <w:vertAlign w:val="superscript"/>
                <w:lang w:val="en-GB"/>
              </w:rPr>
              <w:t>rd</w:t>
            </w:r>
            <w:r w:rsidRPr="007F6A1C">
              <w:rPr>
                <w:rFonts w:ascii="Verdana" w:hAnsi="Verdana" w:cs="Calibri"/>
                <w:sz w:val="20"/>
                <w:lang w:val="en-GB"/>
              </w:rPr>
              <w:t xml:space="preserve"> day:(</w:t>
            </w:r>
            <w:r w:rsidRPr="007F6A1C">
              <w:rPr>
                <w:rFonts w:ascii="Verdana" w:hAnsi="Verdana" w:cs="Calibri"/>
                <w:i/>
                <w:sz w:val="20"/>
                <w:lang w:val="en-GB"/>
              </w:rPr>
              <w:t>date:</w:t>
            </w:r>
            <w:r w:rsidRPr="007F6A1C">
              <w:rPr>
                <w:rFonts w:ascii="Verdana" w:hAnsi="Verdana" w:cs="Calibri"/>
                <w:sz w:val="20"/>
                <w:lang w:val="en-GB"/>
              </w:rPr>
              <w:t>…/…/……) Content:…………………………………………………………………………………</w:t>
            </w:r>
          </w:p>
          <w:p w:rsidR="007F6A1C" w:rsidRPr="007F6A1C" w:rsidRDefault="007F6A1C" w:rsidP="007F6A1C">
            <w:pPr>
              <w:spacing w:after="120"/>
              <w:ind w:left="-6" w:firstLine="6"/>
              <w:jc w:val="left"/>
              <w:rPr>
                <w:rFonts w:ascii="Verdana" w:hAnsi="Verdana" w:cs="Calibri"/>
                <w:sz w:val="20"/>
                <w:lang w:val="en-GB"/>
              </w:rPr>
            </w:pPr>
            <w:r w:rsidRPr="007F6A1C">
              <w:rPr>
                <w:rFonts w:ascii="Verdana" w:hAnsi="Verdana" w:cs="Calibri"/>
                <w:sz w:val="20"/>
                <w:lang w:val="en-GB"/>
              </w:rPr>
              <w:t>4</w:t>
            </w:r>
            <w:r w:rsidRPr="007F6A1C">
              <w:rPr>
                <w:rFonts w:ascii="Verdana" w:hAnsi="Verdana" w:cs="Calibri"/>
                <w:sz w:val="20"/>
                <w:vertAlign w:val="superscript"/>
                <w:lang w:val="en-GB"/>
              </w:rPr>
              <w:t>th</w:t>
            </w:r>
            <w:r w:rsidRPr="007F6A1C">
              <w:rPr>
                <w:rFonts w:ascii="Verdana" w:hAnsi="Verdana" w:cs="Calibri"/>
                <w:sz w:val="20"/>
                <w:lang w:val="en-GB"/>
              </w:rPr>
              <w:t xml:space="preserve"> day:(</w:t>
            </w:r>
            <w:r w:rsidRPr="007F6A1C">
              <w:rPr>
                <w:rFonts w:ascii="Verdana" w:hAnsi="Verdana" w:cs="Calibri"/>
                <w:i/>
                <w:sz w:val="20"/>
                <w:lang w:val="en-GB"/>
              </w:rPr>
              <w:t>date:</w:t>
            </w:r>
            <w:r w:rsidRPr="007F6A1C">
              <w:rPr>
                <w:rFonts w:ascii="Verdana" w:hAnsi="Verdana" w:cs="Calibri"/>
                <w:sz w:val="20"/>
                <w:lang w:val="en-GB"/>
              </w:rPr>
              <w:t>…/…/…..) Content:………………………………………………………………………………..</w:t>
            </w:r>
          </w:p>
          <w:p w:rsidR="00153B61" w:rsidRPr="007F6A1C" w:rsidRDefault="007F6A1C" w:rsidP="00FF62A2">
            <w:pPr>
              <w:spacing w:after="120"/>
              <w:ind w:left="-6" w:firstLine="6"/>
              <w:rPr>
                <w:rFonts w:ascii="Verdana" w:hAnsi="Verdana" w:cs="Calibri"/>
                <w:b/>
                <w:sz w:val="20"/>
                <w:lang w:val="en-GB"/>
              </w:rPr>
            </w:pPr>
            <w:r w:rsidRPr="007F6A1C">
              <w:rPr>
                <w:rFonts w:ascii="Verdana" w:hAnsi="Verdana" w:cs="Calibri"/>
                <w:sz w:val="20"/>
                <w:lang w:val="en-GB"/>
              </w:rPr>
              <w:t>5</w:t>
            </w:r>
            <w:r w:rsidRPr="007F6A1C">
              <w:rPr>
                <w:rFonts w:ascii="Verdana" w:hAnsi="Verdana" w:cs="Calibri"/>
                <w:sz w:val="20"/>
                <w:vertAlign w:val="superscript"/>
                <w:lang w:val="en-GB"/>
              </w:rPr>
              <w:t>th</w:t>
            </w:r>
            <w:r w:rsidRPr="007F6A1C">
              <w:rPr>
                <w:rFonts w:ascii="Verdana" w:hAnsi="Verdana" w:cs="Calibri"/>
                <w:sz w:val="20"/>
                <w:lang w:val="en-GB"/>
              </w:rPr>
              <w:t xml:space="preserve"> day:(</w:t>
            </w:r>
            <w:r w:rsidRPr="007F6A1C">
              <w:rPr>
                <w:rFonts w:ascii="Verdana" w:hAnsi="Verdana" w:cs="Calibri"/>
                <w:i/>
                <w:sz w:val="20"/>
                <w:lang w:val="en-GB"/>
              </w:rPr>
              <w:t>date:</w:t>
            </w:r>
            <w:r w:rsidRPr="007F6A1C">
              <w:rPr>
                <w:rFonts w:ascii="Verdana" w:hAnsi="Verdana" w:cs="Calibri"/>
                <w:sz w:val="20"/>
                <w:lang w:val="en-GB"/>
              </w:rPr>
              <w:t>…/…/…..) Content:……………………………………………………………………………</w:t>
            </w: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7F6A1C">
      <w:headerReference w:type="default" r:id="rId16"/>
      <w:footerReference w:type="default" r:id="rId17"/>
      <w:headerReference w:type="first" r:id="rId18"/>
      <w:footerReference w:type="first" r:id="rId19"/>
      <w:endnotePr>
        <w:numFmt w:val="decimal"/>
      </w:endnotePr>
      <w:pgSz w:w="11907" w:h="16839" w:code="9"/>
      <w:pgMar w:top="248" w:right="1418" w:bottom="1134"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31" w:rsidRDefault="00176831">
      <w:r>
        <w:separator/>
      </w:r>
    </w:p>
  </w:endnote>
  <w:endnote w:type="continuationSeparator" w:id="0">
    <w:p w:rsidR="00176831" w:rsidRDefault="00176831">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A2505">
        <w:pPr>
          <w:pStyle w:val="Footer"/>
          <w:jc w:val="center"/>
        </w:pPr>
        <w:r>
          <w:fldChar w:fldCharType="begin"/>
        </w:r>
        <w:r w:rsidR="0081766A">
          <w:instrText xml:space="preserve"> PAGE   \* MERGEFORMAT </w:instrText>
        </w:r>
        <w:r>
          <w:fldChar w:fldCharType="separate"/>
        </w:r>
        <w:r w:rsidR="00C73F6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31" w:rsidRDefault="00176831">
      <w:r>
        <w:separator/>
      </w:r>
    </w:p>
  </w:footnote>
  <w:footnote w:type="continuationSeparator" w:id="0">
    <w:p w:rsidR="00176831" w:rsidRDefault="0017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2" w:type="dxa"/>
      <w:tblLayout w:type="fixed"/>
      <w:tblCellMar>
        <w:left w:w="0" w:type="dxa"/>
        <w:right w:w="0" w:type="dxa"/>
      </w:tblCellMar>
      <w:tblLook w:val="0000" w:firstRow="0" w:lastRow="0" w:firstColumn="0" w:lastColumn="0" w:noHBand="0" w:noVBand="0"/>
    </w:tblPr>
    <w:tblGrid>
      <w:gridCol w:w="7135"/>
      <w:gridCol w:w="1517"/>
    </w:tblGrid>
    <w:tr w:rsidR="00E01AAA" w:rsidRPr="00D22628" w:rsidTr="007F6A1C">
      <w:trPr>
        <w:trHeight w:val="1277"/>
      </w:trPr>
      <w:tc>
        <w:tcPr>
          <w:tcW w:w="7135" w:type="dxa"/>
          <w:vAlign w:val="center"/>
        </w:tcPr>
        <w:p w:rsidR="00E01AAA" w:rsidRPr="00AD66BB" w:rsidRDefault="007F6A1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drawing>
              <wp:anchor distT="0" distB="0" distL="114300" distR="114300" simplePos="0" relativeHeight="251658752" behindDoc="0" locked="0" layoutInCell="1" allowOverlap="1" wp14:anchorId="7E43E7A6" wp14:editId="0E1AC451">
                <wp:simplePos x="0" y="0"/>
                <wp:positionH relativeFrom="margin">
                  <wp:posOffset>-92710</wp:posOffset>
                </wp:positionH>
                <wp:positionV relativeFrom="margin">
                  <wp:posOffset>60325</wp:posOffset>
                </wp:positionV>
                <wp:extent cx="2278380" cy="462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46228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51435</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8pt;margin-top:4.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517" w:type="dxa"/>
        </w:tcPr>
        <w:p w:rsidR="00E01AAA" w:rsidRPr="00967BFC" w:rsidRDefault="007F6A1C" w:rsidP="007F6A1C">
          <w:pPr>
            <w:pStyle w:val="ZDGName"/>
            <w:jc w:val="center"/>
            <w:rPr>
              <w:lang w:val="en-GB"/>
            </w:rPr>
          </w:pPr>
          <w:r>
            <w:rPr>
              <w:noProof/>
              <w:lang w:val="el-GR" w:eastAsia="el-GR"/>
            </w:rPr>
            <w:drawing>
              <wp:inline distT="0" distB="0" distL="0" distR="0" wp14:anchorId="33EA1864" wp14:editId="36B67A50">
                <wp:extent cx="57277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r w:rsidR="007F6A1C" w:rsidRPr="00D22628" w:rsidTr="007F6A1C">
      <w:trPr>
        <w:trHeight w:val="823"/>
      </w:trPr>
      <w:tc>
        <w:tcPr>
          <w:tcW w:w="7135" w:type="dxa"/>
          <w:vAlign w:val="center"/>
        </w:tcPr>
        <w:p w:rsidR="007F6A1C" w:rsidRDefault="007F6A1C" w:rsidP="007F6A1C">
          <w:pPr>
            <w:tabs>
              <w:tab w:val="left" w:pos="0"/>
              <w:tab w:val="left" w:pos="1134"/>
              <w:tab w:val="left" w:pos="3261"/>
              <w:tab w:val="left" w:pos="4253"/>
              <w:tab w:val="left" w:pos="4678"/>
            </w:tabs>
            <w:spacing w:after="0"/>
            <w:jc w:val="left"/>
            <w:rPr>
              <w:rFonts w:ascii="Verdana" w:hAnsi="Verdana"/>
              <w:b/>
              <w:noProof/>
              <w:sz w:val="18"/>
              <w:szCs w:val="18"/>
              <w:lang w:val="en-GB" w:eastAsia="en-GB"/>
            </w:rPr>
          </w:pPr>
          <w:r>
            <w:rPr>
              <w:rFonts w:ascii="Verdana" w:hAnsi="Verdana"/>
              <w:b/>
              <w:i/>
              <w:color w:val="003CB4"/>
              <w:sz w:val="20"/>
              <w:szCs w:val="22"/>
              <w:lang w:val="en-GB"/>
            </w:rPr>
            <w:t>International Credit Mobility 2019-2021</w:t>
          </w:r>
        </w:p>
      </w:tc>
      <w:tc>
        <w:tcPr>
          <w:tcW w:w="1517" w:type="dxa"/>
        </w:tcPr>
        <w:p w:rsidR="007F6A1C" w:rsidRPr="00967BFC" w:rsidRDefault="007F6A1C"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A1C"/>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F6D"/>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8766161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7193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12418021">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109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urep-projects@auth.gr"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elements/1.1/"/>
    <ds:schemaRef ds:uri="http://purl.org/dc/terms/"/>
    <ds:schemaRef ds:uri="cfd06d9f-862c-4359-9a69-c66ff689f26a"/>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46D5C26-D123-4388-A8E0-19459DDE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556</Words>
  <Characters>3006</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3555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Nikos Liolios</cp:lastModifiedBy>
  <cp:revision>2</cp:revision>
  <cp:lastPrinted>2019-08-12T06:09:00Z</cp:lastPrinted>
  <dcterms:created xsi:type="dcterms:W3CDTF">2020-11-30T08:31:00Z</dcterms:created>
  <dcterms:modified xsi:type="dcterms:W3CDTF">2020-11-30T08:31:00Z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