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F76B11" w:rsidRPr="007673FA" w:rsidTr="005930B6">
        <w:trPr>
          <w:trHeight w:val="371"/>
        </w:trPr>
        <w:tc>
          <w:tcPr>
            <w:tcW w:w="2232" w:type="dxa"/>
            <w:shd w:val="clear" w:color="auto" w:fill="FFFFFF"/>
          </w:tcPr>
          <w:p w:rsidR="00F76B11" w:rsidRPr="007673FA" w:rsidRDefault="00F76B11"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F76B11" w:rsidRPr="007673FA" w:rsidRDefault="00F76B11" w:rsidP="00526FE9">
            <w:pPr>
              <w:ind w:right="-993"/>
              <w:rPr>
                <w:rFonts w:ascii="Verdana" w:hAnsi="Verdana" w:cs="Arial"/>
                <w:b/>
                <w:color w:val="002060"/>
                <w:sz w:val="20"/>
                <w:lang w:val="en-GB"/>
              </w:rPr>
            </w:pPr>
            <w:r w:rsidRPr="00830FC5">
              <w:rPr>
                <w:rFonts w:ascii="Verdana" w:hAnsi="Verdana" w:cs="Arial"/>
                <w:b/>
                <w:sz w:val="20"/>
                <w:lang w:val="en-GB"/>
              </w:rPr>
              <w:t>Aristotle University of Thessaloniki</w:t>
            </w:r>
          </w:p>
        </w:tc>
      </w:tr>
      <w:tr w:rsidR="00F76B11" w:rsidRPr="007673FA" w:rsidTr="00526FE9">
        <w:trPr>
          <w:trHeight w:val="371"/>
        </w:trPr>
        <w:tc>
          <w:tcPr>
            <w:tcW w:w="2232" w:type="dxa"/>
            <w:shd w:val="clear" w:color="auto" w:fill="FFFFFF"/>
          </w:tcPr>
          <w:p w:rsidR="00F76B11" w:rsidRPr="001264FF" w:rsidRDefault="00F76B11"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rsidR="00F76B11" w:rsidRPr="005E466D" w:rsidRDefault="00F76B1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F76B11" w:rsidRPr="007673FA" w:rsidRDefault="00F76B1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F76B11" w:rsidRPr="005E466D" w:rsidRDefault="00F76B11" w:rsidP="00B70AE9">
            <w:pPr>
              <w:shd w:val="clear" w:color="auto" w:fill="FFFFFF"/>
              <w:ind w:right="-993"/>
              <w:jc w:val="left"/>
              <w:rPr>
                <w:rFonts w:ascii="Verdana" w:hAnsi="Verdana" w:cs="Arial"/>
                <w:b/>
                <w:color w:val="002060"/>
                <w:sz w:val="20"/>
                <w:lang w:val="en-GB"/>
              </w:rPr>
            </w:pPr>
            <w:r w:rsidRPr="00830FC5">
              <w:rPr>
                <w:rFonts w:ascii="Verdana" w:hAnsi="Verdana" w:cs="Arial"/>
                <w:b/>
                <w:sz w:val="20"/>
                <w:lang w:val="en-GB"/>
              </w:rPr>
              <w:t>GTHESSAL01</w:t>
            </w:r>
          </w:p>
        </w:tc>
        <w:tc>
          <w:tcPr>
            <w:tcW w:w="2268" w:type="dxa"/>
            <w:shd w:val="clear" w:color="auto" w:fill="FFFFFF"/>
          </w:tcPr>
          <w:p w:rsidR="00F76B11" w:rsidRPr="007673FA" w:rsidRDefault="00F76B11" w:rsidP="00A07EA6">
            <w:pPr>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rsidR="00F76B11" w:rsidRPr="007673FA" w:rsidRDefault="00F76B11" w:rsidP="00A07EA6">
            <w:pPr>
              <w:ind w:right="-993"/>
              <w:jc w:val="center"/>
              <w:rPr>
                <w:rFonts w:ascii="Verdana" w:hAnsi="Verdana" w:cs="Arial"/>
                <w:b/>
                <w:color w:val="002060"/>
                <w:sz w:val="20"/>
                <w:lang w:val="en-GB"/>
              </w:rPr>
            </w:pPr>
          </w:p>
        </w:tc>
      </w:tr>
      <w:tr w:rsidR="00F76B11" w:rsidRPr="007673FA" w:rsidTr="00526FE9">
        <w:trPr>
          <w:trHeight w:val="559"/>
        </w:trPr>
        <w:tc>
          <w:tcPr>
            <w:tcW w:w="2232" w:type="dxa"/>
            <w:shd w:val="clear" w:color="auto" w:fill="FFFFFF"/>
          </w:tcPr>
          <w:p w:rsidR="00F76B11" w:rsidRPr="007673FA" w:rsidRDefault="00F76B11"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F76B11" w:rsidRDefault="00F76B11" w:rsidP="00F76B11">
            <w:pPr>
              <w:shd w:val="clear" w:color="auto" w:fill="FFFFFF"/>
              <w:spacing w:after="0"/>
              <w:ind w:right="-108"/>
              <w:jc w:val="left"/>
              <w:rPr>
                <w:rFonts w:ascii="Verdana" w:hAnsi="Verdana" w:cs="Arial"/>
                <w:sz w:val="18"/>
                <w:szCs w:val="18"/>
                <w:lang w:val="en-GB"/>
              </w:rPr>
            </w:pPr>
            <w:r w:rsidRPr="00830FC5">
              <w:rPr>
                <w:rFonts w:ascii="Verdana" w:hAnsi="Verdana" w:cs="Arial"/>
                <w:sz w:val="18"/>
                <w:szCs w:val="18"/>
                <w:lang w:val="en-GB"/>
              </w:rPr>
              <w:t>Department of European Educational Programmes, Administration Building, 1st Floor, University Campus</w:t>
            </w:r>
            <w:r>
              <w:rPr>
                <w:rFonts w:ascii="Verdana" w:hAnsi="Verdana" w:cs="Arial"/>
                <w:sz w:val="18"/>
                <w:szCs w:val="18"/>
                <w:lang w:val="en-GB"/>
              </w:rPr>
              <w:t>,</w:t>
            </w:r>
          </w:p>
          <w:p w:rsidR="00F76B11" w:rsidRPr="007673FA" w:rsidRDefault="00F76B11" w:rsidP="00F76B11">
            <w:pPr>
              <w:ind w:right="-108"/>
              <w:jc w:val="left"/>
              <w:rPr>
                <w:rFonts w:ascii="Verdana" w:hAnsi="Verdana" w:cs="Arial"/>
                <w:color w:val="002060"/>
                <w:sz w:val="20"/>
                <w:lang w:val="en-GB"/>
              </w:rPr>
            </w:pPr>
            <w:r>
              <w:rPr>
                <w:rFonts w:ascii="Verdana" w:hAnsi="Verdana" w:cs="Arial"/>
                <w:sz w:val="18"/>
                <w:szCs w:val="18"/>
                <w:lang w:val="en-GB"/>
              </w:rPr>
              <w:t>54124,Thessaloniki, Greece</w:t>
            </w:r>
          </w:p>
        </w:tc>
        <w:tc>
          <w:tcPr>
            <w:tcW w:w="2268" w:type="dxa"/>
            <w:shd w:val="clear" w:color="auto" w:fill="FFFFFF"/>
          </w:tcPr>
          <w:p w:rsidR="00F76B11" w:rsidRPr="005E466D" w:rsidRDefault="00F76B11"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w:t>
            </w:r>
            <w:bookmarkStart w:id="0" w:name="_GoBack"/>
            <w:bookmarkEnd w:id="0"/>
            <w:r w:rsidRPr="005E466D">
              <w:rPr>
                <w:rFonts w:ascii="Verdana" w:hAnsi="Verdana" w:cs="Arial"/>
                <w:sz w:val="20"/>
                <w:lang w:val="en-GB"/>
              </w:rPr>
              <w:t>de</w:t>
            </w:r>
            <w:r w:rsidRPr="00F76D5B">
              <w:rPr>
                <w:rStyle w:val="EndnoteReference"/>
                <w:rFonts w:ascii="Verdana" w:hAnsi="Verdana" w:cs="Arial"/>
                <w:sz w:val="20"/>
                <w:lang w:val="en-GB"/>
              </w:rPr>
              <w:endnoteReference w:id="5"/>
            </w:r>
          </w:p>
        </w:tc>
        <w:tc>
          <w:tcPr>
            <w:tcW w:w="2157" w:type="dxa"/>
            <w:shd w:val="clear" w:color="auto" w:fill="FFFFFF"/>
          </w:tcPr>
          <w:p w:rsidR="00F76B11" w:rsidRPr="005E466D" w:rsidRDefault="00F76B11" w:rsidP="00B70AE9">
            <w:pPr>
              <w:shd w:val="clear" w:color="auto" w:fill="FFFFFF"/>
              <w:ind w:right="-93"/>
              <w:jc w:val="center"/>
              <w:rPr>
                <w:rFonts w:ascii="Verdana" w:hAnsi="Verdana" w:cs="Arial"/>
                <w:b/>
                <w:sz w:val="20"/>
                <w:lang w:val="en-GB"/>
              </w:rPr>
            </w:pPr>
            <w:r>
              <w:rPr>
                <w:rFonts w:ascii="Verdana" w:hAnsi="Verdana" w:cs="Arial"/>
                <w:b/>
                <w:sz w:val="20"/>
                <w:lang w:val="en-GB"/>
              </w:rPr>
              <w:t>Greece/GR</w:t>
            </w:r>
          </w:p>
        </w:tc>
      </w:tr>
      <w:tr w:rsidR="00F76B11" w:rsidRPr="00E02718" w:rsidTr="00526FE9">
        <w:tc>
          <w:tcPr>
            <w:tcW w:w="2232" w:type="dxa"/>
            <w:shd w:val="clear" w:color="auto" w:fill="FFFFFF"/>
          </w:tcPr>
          <w:p w:rsidR="00F76B11" w:rsidRPr="007673FA" w:rsidRDefault="00F76B11"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F76B11" w:rsidRDefault="00F76B11" w:rsidP="00F76B11">
            <w:pPr>
              <w:shd w:val="clear" w:color="auto" w:fill="FFFFFF"/>
              <w:spacing w:after="0"/>
              <w:ind w:right="-155"/>
              <w:jc w:val="left"/>
              <w:rPr>
                <w:rFonts w:ascii="Verdana" w:hAnsi="Verdana" w:cs="Arial"/>
                <w:sz w:val="20"/>
                <w:lang w:val="en-GB"/>
              </w:rPr>
            </w:pPr>
            <w:r>
              <w:rPr>
                <w:rFonts w:ascii="Verdana" w:hAnsi="Verdana" w:cs="Arial"/>
                <w:sz w:val="20"/>
                <w:lang w:val="en-GB"/>
              </w:rPr>
              <w:t>Ioanna Georgiadou,</w:t>
            </w:r>
          </w:p>
          <w:p w:rsidR="00F76B11" w:rsidRPr="007673FA" w:rsidRDefault="00F76B11" w:rsidP="00F76B11">
            <w:pPr>
              <w:ind w:right="-108"/>
              <w:jc w:val="left"/>
              <w:rPr>
                <w:rFonts w:ascii="Verdana" w:hAnsi="Verdana" w:cs="Arial"/>
                <w:color w:val="002060"/>
                <w:sz w:val="20"/>
                <w:lang w:val="en-GB"/>
              </w:rPr>
            </w:pPr>
            <w:r>
              <w:rPr>
                <w:rFonts w:ascii="Verdana" w:hAnsi="Verdana" w:cs="Arial"/>
                <w:sz w:val="20"/>
                <w:lang w:val="en-GB"/>
              </w:rPr>
              <w:t>Institutional Coordinator</w:t>
            </w:r>
          </w:p>
        </w:tc>
        <w:tc>
          <w:tcPr>
            <w:tcW w:w="2268" w:type="dxa"/>
            <w:shd w:val="clear" w:color="auto" w:fill="FFFFFF"/>
          </w:tcPr>
          <w:p w:rsidR="00F76B11" w:rsidRPr="00E02718" w:rsidRDefault="00F76B11"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F76B11" w:rsidRPr="00830FC5" w:rsidRDefault="00F76B11" w:rsidP="00F76B11">
            <w:pPr>
              <w:shd w:val="clear" w:color="auto" w:fill="FFFFFF"/>
              <w:spacing w:after="120"/>
              <w:ind w:right="-77"/>
              <w:jc w:val="left"/>
              <w:rPr>
                <w:rFonts w:ascii="Verdana" w:hAnsi="Verdana" w:cs="Arial"/>
                <w:b/>
                <w:color w:val="002060"/>
                <w:sz w:val="18"/>
                <w:szCs w:val="18"/>
                <w:lang w:val="fr-BE"/>
              </w:rPr>
            </w:pPr>
            <w:hyperlink r:id="rId12" w:history="1">
              <w:r w:rsidRPr="00830FC5">
                <w:rPr>
                  <w:rStyle w:val="Hyperlink"/>
                  <w:rFonts w:ascii="Verdana" w:hAnsi="Verdana" w:cs="Arial"/>
                  <w:b/>
                  <w:sz w:val="18"/>
                  <w:szCs w:val="18"/>
                  <w:lang w:val="fr-BE"/>
                </w:rPr>
                <w:t>eurep-projects@auth.gr</w:t>
              </w:r>
            </w:hyperlink>
            <w:r w:rsidRPr="00830FC5">
              <w:rPr>
                <w:rFonts w:ascii="Verdana" w:hAnsi="Verdana" w:cs="Arial"/>
                <w:b/>
                <w:color w:val="002060"/>
                <w:sz w:val="18"/>
                <w:szCs w:val="18"/>
                <w:lang w:val="fr-BE"/>
              </w:rPr>
              <w:t>,</w:t>
            </w:r>
          </w:p>
          <w:p w:rsidR="00F76B11" w:rsidRPr="00E02718" w:rsidRDefault="00F76B11" w:rsidP="00F76B11">
            <w:pPr>
              <w:ind w:right="-993"/>
              <w:jc w:val="left"/>
              <w:rPr>
                <w:rFonts w:ascii="Verdana" w:hAnsi="Verdana" w:cs="Arial"/>
                <w:b/>
                <w:color w:val="002060"/>
                <w:sz w:val="20"/>
                <w:lang w:val="fr-BE"/>
              </w:rPr>
            </w:pPr>
            <w:r w:rsidRPr="00830FC5">
              <w:rPr>
                <w:rFonts w:ascii="Verdana" w:hAnsi="Verdana" w:cs="Arial"/>
                <w:b/>
                <w:color w:val="002060"/>
                <w:sz w:val="18"/>
                <w:szCs w:val="18"/>
                <w:lang w:val="fr-BE"/>
              </w:rPr>
              <w:t>+302310995293</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F76B1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F76B1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CB488B"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CB488B"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CB488B"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CB488B"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CB488B"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CB488B"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9E5" w:rsidRDefault="002649E5">
      <w:r>
        <w:separator/>
      </w:r>
    </w:p>
  </w:endnote>
  <w:endnote w:type="continuationSeparator" w:id="0">
    <w:p w:rsidR="002649E5" w:rsidRDefault="002649E5">
      <w:r>
        <w:continuationSeparator/>
      </w:r>
    </w:p>
  </w:endnote>
  <w:endnote w:id="1">
    <w:p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F76B11" w:rsidRPr="002A2E71" w:rsidRDefault="00F76B11"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F76B11" w:rsidRPr="002A2E71" w:rsidRDefault="00F76B11"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rsidR="009F32D0" w:rsidRDefault="004605F4">
        <w:pPr>
          <w:pStyle w:val="Footer"/>
          <w:jc w:val="center"/>
        </w:pPr>
        <w:r>
          <w:fldChar w:fldCharType="begin"/>
        </w:r>
        <w:r w:rsidR="009F32D0">
          <w:instrText xml:space="preserve"> PAGE   \* MERGEFORMAT </w:instrText>
        </w:r>
        <w:r>
          <w:fldChar w:fldCharType="separate"/>
        </w:r>
        <w:r w:rsidR="00F76B11">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9E5" w:rsidRDefault="002649E5">
      <w:r>
        <w:separator/>
      </w:r>
    </w:p>
  </w:footnote>
  <w:footnote w:type="continuationSeparator" w:id="0">
    <w:p w:rsidR="002649E5" w:rsidRDefault="00264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481" w:type="dxa"/>
      <w:tblLayout w:type="fixed"/>
      <w:tblCellMar>
        <w:left w:w="0" w:type="dxa"/>
        <w:right w:w="0" w:type="dxa"/>
      </w:tblCellMar>
      <w:tblLook w:val="0000" w:firstRow="0" w:lastRow="0" w:firstColumn="0" w:lastColumn="0" w:noHBand="0" w:noVBand="0"/>
    </w:tblPr>
    <w:tblGrid>
      <w:gridCol w:w="8283"/>
      <w:gridCol w:w="1215"/>
    </w:tblGrid>
    <w:tr w:rsidR="00F76B11" w:rsidRPr="00D22628" w:rsidTr="00B70AE9">
      <w:trPr>
        <w:trHeight w:val="1412"/>
      </w:trPr>
      <w:tc>
        <w:tcPr>
          <w:tcW w:w="8283" w:type="dxa"/>
          <w:vAlign w:val="center"/>
        </w:tcPr>
        <w:p w:rsidR="00F76B11" w:rsidRDefault="00F76B11" w:rsidP="00B70AE9">
          <w:pPr>
            <w:tabs>
              <w:tab w:val="left" w:pos="0"/>
              <w:tab w:val="left" w:pos="1134"/>
              <w:tab w:val="left" w:pos="2694"/>
              <w:tab w:val="left" w:pos="4111"/>
            </w:tabs>
            <w:jc w:val="left"/>
            <w:rPr>
              <w:rFonts w:ascii="Verdana" w:hAnsi="Verdana"/>
              <w:b/>
              <w:sz w:val="18"/>
              <w:szCs w:val="18"/>
              <w:lang w:val="en-GB"/>
            </w:rPr>
          </w:pPr>
          <w:r>
            <w:rPr>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1422400</wp:posOffset>
                    </wp:positionH>
                    <wp:positionV relativeFrom="paragraph">
                      <wp:posOffset>-635</wp:posOffset>
                    </wp:positionV>
                    <wp:extent cx="1728470" cy="46101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B11" w:rsidRPr="00AD66BB" w:rsidRDefault="00F76B11" w:rsidP="00F76B11">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F76B11" w:rsidRDefault="00F76B11" w:rsidP="00F76B1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F76B11" w:rsidRPr="006852C7" w:rsidRDefault="00F76B11" w:rsidP="00F76B11">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F76B11" w:rsidRPr="00AD66BB" w:rsidRDefault="00F76B11" w:rsidP="00F76B11">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12pt;margin-top:-.05pt;width:136.1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yVsw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" filled="f" stroked="f">
                    <v:textbox>
                      <w:txbxContent>
                        <w:p w:rsidR="00F76B11" w:rsidRPr="00AD66BB" w:rsidRDefault="00F76B11" w:rsidP="00F76B11">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F76B11" w:rsidRDefault="00F76B11" w:rsidP="00F76B11">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F76B11" w:rsidRPr="006852C7" w:rsidRDefault="00F76B11" w:rsidP="00F76B11">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F76B11" w:rsidRPr="00AD66BB" w:rsidRDefault="00F76B11" w:rsidP="00F76B11">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t xml:space="preserve"> </w:t>
          </w:r>
          <w:r>
            <w:rPr>
              <w:rFonts w:ascii="Verdana" w:hAnsi="Verdana"/>
              <w:b/>
              <w:noProof/>
              <w:sz w:val="18"/>
              <w:szCs w:val="18"/>
              <w:lang w:val="el-GR" w:eastAsia="el-GR"/>
            </w:rPr>
            <w:drawing>
              <wp:anchor distT="0" distB="0" distL="114300" distR="114300" simplePos="0" relativeHeight="251660288" behindDoc="0" locked="0" layoutInCell="1" allowOverlap="1" wp14:anchorId="69D18FA4" wp14:editId="27806883">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Pr="00B6735A">
            <w:rPr>
              <w:rFonts w:ascii="Verdana" w:hAnsi="Verdana"/>
              <w:b/>
              <w:sz w:val="18"/>
              <w:szCs w:val="18"/>
              <w:lang w:val="en-GB"/>
            </w:rPr>
            <w:t xml:space="preserve">       </w:t>
          </w:r>
        </w:p>
        <w:p w:rsidR="00F76B11" w:rsidRDefault="00F76B11" w:rsidP="00B70AE9">
          <w:pPr>
            <w:tabs>
              <w:tab w:val="left" w:pos="0"/>
              <w:tab w:val="left" w:pos="1134"/>
              <w:tab w:val="left" w:pos="2694"/>
              <w:tab w:val="left" w:pos="4111"/>
            </w:tabs>
            <w:jc w:val="left"/>
            <w:rPr>
              <w:rFonts w:ascii="Verdana" w:hAnsi="Verdana"/>
              <w:b/>
              <w:sz w:val="18"/>
              <w:szCs w:val="18"/>
              <w:lang w:val="en-GB"/>
            </w:rPr>
          </w:pPr>
        </w:p>
        <w:p w:rsidR="00F76B11" w:rsidRPr="004D3AD8" w:rsidRDefault="00F76B11" w:rsidP="00B70AE9">
          <w:pPr>
            <w:tabs>
              <w:tab w:val="left" w:pos="3119"/>
            </w:tabs>
            <w:spacing w:after="0"/>
            <w:jc w:val="left"/>
            <w:rPr>
              <w:rFonts w:ascii="Verdana" w:hAnsi="Verdana"/>
              <w:b/>
              <w:i/>
              <w:color w:val="003CB4"/>
              <w:sz w:val="20"/>
              <w:szCs w:val="22"/>
              <w:lang w:val="en-GB"/>
            </w:rPr>
          </w:pPr>
          <w:r w:rsidRPr="004D3AD8">
            <w:rPr>
              <w:rFonts w:ascii="Verdana" w:hAnsi="Verdana"/>
              <w:b/>
              <w:i/>
              <w:color w:val="003CB4"/>
              <w:sz w:val="20"/>
              <w:szCs w:val="22"/>
              <w:lang w:val="en-GB"/>
            </w:rPr>
            <w:t>International Credit Mobility 2018</w:t>
          </w:r>
          <w:r>
            <w:rPr>
              <w:rFonts w:ascii="Verdana" w:hAnsi="Verdana"/>
              <w:b/>
              <w:i/>
              <w:color w:val="003CB4"/>
              <w:sz w:val="20"/>
              <w:szCs w:val="22"/>
              <w:lang w:val="en-GB"/>
            </w:rPr>
            <w:t>-2020</w:t>
          </w:r>
        </w:p>
      </w:tc>
      <w:tc>
        <w:tcPr>
          <w:tcW w:w="1215" w:type="dxa"/>
        </w:tcPr>
        <w:p w:rsidR="00F76B11" w:rsidRPr="00967BFC" w:rsidRDefault="00F76B11" w:rsidP="00B70AE9">
          <w:pPr>
            <w:pStyle w:val="ZDGName"/>
            <w:jc w:val="right"/>
            <w:rPr>
              <w:lang w:val="en-GB"/>
            </w:rPr>
          </w:pPr>
          <w:r>
            <w:rPr>
              <w:rFonts w:ascii="Verdana" w:hAnsi="Verdana"/>
              <w:b/>
              <w:noProof/>
              <w:sz w:val="18"/>
              <w:szCs w:val="18"/>
              <w:lang w:val="el-GR" w:eastAsia="el-GR"/>
            </w:rPr>
            <w:drawing>
              <wp:inline distT="0" distB="0" distL="0" distR="0" wp14:anchorId="04362C94" wp14:editId="2D58EC14">
                <wp:extent cx="57277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975360"/>
                        </a:xfrm>
                        <a:prstGeom prst="rect">
                          <a:avLst/>
                        </a:prstGeom>
                        <a:noFill/>
                      </pic:spPr>
                    </pic:pic>
                  </a:graphicData>
                </a:graphic>
              </wp:inline>
            </w:drawing>
          </w:r>
        </w:p>
      </w:tc>
    </w:tr>
  </w:tbl>
  <w:p w:rsidR="00506408" w:rsidRPr="00495B18" w:rsidRDefault="00506408" w:rsidP="00967BF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530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A19"/>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49E5"/>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5F4"/>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6E"/>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B11"/>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E6A7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urep-projects@auth.g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purl.org/dc/dcmitype/"/>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cfd06d9f-862c-4359-9a69-c66ff689f26a"/>
    <ds:schemaRef ds:uri="http://schemas.microsoft.com/office/2006/metadata/propertie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AB8105-730A-4050-A1ED-B48C1253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442</Words>
  <Characters>2393</Characters>
  <Application>Microsoft Office Word</Application>
  <DocSecurity>4</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2830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Nikos Liolios</cp:lastModifiedBy>
  <cp:revision>2</cp:revision>
  <cp:lastPrinted>2013-11-06T08:46:00Z</cp:lastPrinted>
  <dcterms:created xsi:type="dcterms:W3CDTF">2019-05-08T08:34:00Z</dcterms:created>
  <dcterms:modified xsi:type="dcterms:W3CDTF">2019-05-08T08:34:00Z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