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6B5" w:rsidRDefault="001166B5" w:rsidP="002F549E">
      <w:pPr>
        <w:tabs>
          <w:tab w:val="right" w:pos="8280"/>
        </w:tabs>
        <w:spacing w:after="0"/>
        <w:ind w:right="-22"/>
        <w:contextualSpacing/>
        <w:jc w:val="center"/>
        <w:rPr>
          <w:rFonts w:ascii="Verdana" w:hAnsi="Verdana"/>
          <w:caps/>
          <w:color w:val="002060"/>
          <w:sz w:val="20"/>
          <w:lang w:val="en-GB"/>
        </w:rPr>
      </w:pPr>
    </w:p>
    <w:p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Reference"/>
          <w:rFonts w:ascii="Verdana" w:hAnsi="Verdana" w:cs="Arial"/>
          <w:b/>
          <w:color w:val="002060"/>
          <w:sz w:val="36"/>
          <w:szCs w:val="36"/>
          <w:lang w:val="en-GB"/>
        </w:rPr>
        <w:endnoteReference w:id="1"/>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CommentText"/>
        <w:tabs>
          <w:tab w:val="left" w:pos="2552"/>
          <w:tab w:val="left" w:pos="3686"/>
          <w:tab w:val="left" w:pos="5954"/>
        </w:tabs>
        <w:spacing w:after="0"/>
        <w:rPr>
          <w:rFonts w:ascii="Verdana" w:hAnsi="Verdana" w:cs="Calibri"/>
          <w:lang w:val="en-GB"/>
        </w:rPr>
      </w:pPr>
    </w:p>
    <w:p w:rsidR="00F71F07" w:rsidRDefault="00252D45" w:rsidP="00757CDD">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Duration (days) – excluding travel days: ………………….</w:t>
      </w:r>
      <w:r>
        <w:rPr>
          <w:rFonts w:ascii="Verdana" w:hAnsi="Verdana" w:cs="Calibri"/>
          <w:lang w:val="en-GB"/>
        </w:rPr>
        <w:t xml:space="preserve"> </w:t>
      </w:r>
    </w:p>
    <w:p w:rsidR="00757CDD" w:rsidRPr="00757CDD" w:rsidRDefault="00757CDD" w:rsidP="00757CDD">
      <w:pPr>
        <w:pStyle w:val="CommentText"/>
        <w:tabs>
          <w:tab w:val="left" w:pos="2552"/>
          <w:tab w:val="left" w:pos="3686"/>
          <w:tab w:val="left" w:pos="5954"/>
        </w:tabs>
        <w:spacing w:after="0"/>
        <w:rPr>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rsidTr="00107B17">
        <w:trPr>
          <w:trHeight w:val="334"/>
        </w:trPr>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107B17">
        <w:trPr>
          <w:trHeight w:val="412"/>
        </w:trPr>
        <w:tc>
          <w:tcPr>
            <w:tcW w:w="223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107B17">
        <w:tc>
          <w:tcPr>
            <w:tcW w:w="2232" w:type="dxa"/>
            <w:shd w:val="clear" w:color="auto" w:fill="FFFFFF"/>
          </w:tcPr>
          <w:p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81766A" w:rsidRPr="007673FA" w:rsidTr="008F3AC1">
        <w:tc>
          <w:tcPr>
            <w:tcW w:w="223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rsidTr="00CF3BB1">
        <w:trPr>
          <w:trHeight w:val="314"/>
        </w:trPr>
        <w:tc>
          <w:tcPr>
            <w:tcW w:w="2228"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116FBB" w:rsidRPr="005E466D" w:rsidRDefault="00757CDD" w:rsidP="00107B17">
            <w:pPr>
              <w:shd w:val="clear" w:color="auto" w:fill="FFFFFF"/>
              <w:ind w:right="-993"/>
              <w:jc w:val="center"/>
              <w:rPr>
                <w:rFonts w:ascii="Verdana" w:hAnsi="Verdana" w:cs="Arial"/>
                <w:b/>
                <w:color w:val="002060"/>
                <w:sz w:val="20"/>
                <w:lang w:val="en-GB"/>
              </w:rPr>
            </w:pPr>
            <w:r w:rsidRPr="00830FC5">
              <w:rPr>
                <w:rFonts w:ascii="Verdana" w:hAnsi="Verdana" w:cs="Arial"/>
                <w:b/>
                <w:sz w:val="20"/>
                <w:lang w:val="en-GB"/>
              </w:rPr>
              <w:t>Aristotle University of Thessaloniki</w:t>
            </w:r>
          </w:p>
        </w:tc>
      </w:tr>
      <w:tr w:rsidR="007967A9" w:rsidRPr="005E466D" w:rsidTr="00107B17">
        <w:trPr>
          <w:trHeight w:val="314"/>
        </w:trPr>
        <w:tc>
          <w:tcPr>
            <w:tcW w:w="2228" w:type="dxa"/>
            <w:shd w:val="clear" w:color="auto" w:fill="FFFFFF"/>
          </w:tcPr>
          <w:p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rsidR="007967A9" w:rsidRPr="005E466D" w:rsidRDefault="00757CDD" w:rsidP="00107B17">
            <w:pPr>
              <w:shd w:val="clear" w:color="auto" w:fill="FFFFFF"/>
              <w:ind w:right="-993"/>
              <w:jc w:val="left"/>
              <w:rPr>
                <w:rFonts w:ascii="Verdana" w:hAnsi="Verdana" w:cs="Arial"/>
                <w:b/>
                <w:color w:val="002060"/>
                <w:sz w:val="20"/>
                <w:lang w:val="en-GB"/>
              </w:rPr>
            </w:pPr>
            <w:r w:rsidRPr="00830FC5">
              <w:rPr>
                <w:rFonts w:ascii="Verdana" w:hAnsi="Verdana" w:cs="Arial"/>
                <w:b/>
                <w:sz w:val="20"/>
                <w:lang w:val="en-GB"/>
              </w:rPr>
              <w:t>GTHESSAL01</w:t>
            </w:r>
          </w:p>
        </w:tc>
        <w:tc>
          <w:tcPr>
            <w:tcW w:w="2228" w:type="dxa"/>
            <w:shd w:val="clear" w:color="auto" w:fill="FFFFFF"/>
          </w:tcPr>
          <w:p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rsidTr="00107B17">
        <w:trPr>
          <w:trHeight w:val="472"/>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757CDD" w:rsidRDefault="00757CDD" w:rsidP="00757CDD">
            <w:pPr>
              <w:shd w:val="clear" w:color="auto" w:fill="FFFFFF"/>
              <w:spacing w:after="0"/>
              <w:ind w:right="-155"/>
              <w:jc w:val="left"/>
              <w:rPr>
                <w:rFonts w:ascii="Verdana" w:hAnsi="Verdana" w:cs="Arial"/>
                <w:sz w:val="18"/>
                <w:szCs w:val="18"/>
                <w:lang w:val="en-GB"/>
              </w:rPr>
            </w:pPr>
            <w:r w:rsidRPr="00830FC5">
              <w:rPr>
                <w:rFonts w:ascii="Verdana" w:hAnsi="Verdana" w:cs="Arial"/>
                <w:sz w:val="18"/>
                <w:szCs w:val="18"/>
                <w:lang w:val="en-GB"/>
              </w:rPr>
              <w:t>Department of European Educational Programmes, Administration Building, 1st Floor, University Campus</w:t>
            </w:r>
            <w:r>
              <w:rPr>
                <w:rFonts w:ascii="Verdana" w:hAnsi="Verdana" w:cs="Arial"/>
                <w:sz w:val="18"/>
                <w:szCs w:val="18"/>
                <w:lang w:val="en-GB"/>
              </w:rPr>
              <w:t>,</w:t>
            </w:r>
          </w:p>
          <w:p w:rsidR="007967A9" w:rsidRPr="005E466D" w:rsidRDefault="00757CDD" w:rsidP="00757CDD">
            <w:pPr>
              <w:shd w:val="clear" w:color="auto" w:fill="FFFFFF"/>
              <w:ind w:right="-993"/>
              <w:jc w:val="left"/>
              <w:rPr>
                <w:rFonts w:ascii="Verdana" w:hAnsi="Verdana" w:cs="Arial"/>
                <w:color w:val="002060"/>
                <w:sz w:val="20"/>
                <w:lang w:val="en-GB"/>
              </w:rPr>
            </w:pPr>
            <w:r>
              <w:rPr>
                <w:rFonts w:ascii="Verdana" w:hAnsi="Verdana" w:cs="Arial"/>
                <w:sz w:val="18"/>
                <w:szCs w:val="18"/>
                <w:lang w:val="en-GB"/>
              </w:rPr>
              <w:t>54124,Thessaloniki, Greece</w:t>
            </w:r>
          </w:p>
        </w:tc>
        <w:tc>
          <w:tcPr>
            <w:tcW w:w="2228" w:type="dxa"/>
            <w:shd w:val="clear" w:color="auto" w:fill="FFFFFF"/>
          </w:tcPr>
          <w:p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rsidR="007967A9" w:rsidRPr="005E466D" w:rsidRDefault="00757CDD" w:rsidP="00107B17">
            <w:pPr>
              <w:shd w:val="clear" w:color="auto" w:fill="FFFFFF"/>
              <w:ind w:right="-993"/>
              <w:jc w:val="center"/>
              <w:rPr>
                <w:rFonts w:ascii="Verdana" w:hAnsi="Verdana" w:cs="Arial"/>
                <w:b/>
                <w:sz w:val="20"/>
                <w:lang w:val="en-GB"/>
              </w:rPr>
            </w:pPr>
            <w:r>
              <w:rPr>
                <w:rFonts w:ascii="Verdana" w:hAnsi="Verdana" w:cs="Arial"/>
                <w:b/>
                <w:sz w:val="20"/>
                <w:lang w:val="en-GB"/>
              </w:rPr>
              <w:t>Greece/GR</w:t>
            </w:r>
          </w:p>
        </w:tc>
      </w:tr>
      <w:tr w:rsidR="007967A9" w:rsidRPr="005E466D" w:rsidTr="00107B17">
        <w:trPr>
          <w:trHeight w:val="811"/>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757CDD" w:rsidRDefault="00757CDD" w:rsidP="00757CDD">
            <w:pPr>
              <w:shd w:val="clear" w:color="auto" w:fill="FFFFFF"/>
              <w:spacing w:after="0"/>
              <w:ind w:right="-155"/>
              <w:jc w:val="left"/>
              <w:rPr>
                <w:rFonts w:ascii="Verdana" w:hAnsi="Verdana" w:cs="Arial"/>
                <w:sz w:val="20"/>
                <w:lang w:val="en-GB"/>
              </w:rPr>
            </w:pPr>
            <w:r>
              <w:rPr>
                <w:rFonts w:ascii="Verdana" w:hAnsi="Verdana" w:cs="Arial"/>
                <w:sz w:val="20"/>
                <w:lang w:val="en-GB"/>
              </w:rPr>
              <w:t>Ioanna Georgiadou,</w:t>
            </w:r>
          </w:p>
          <w:p w:rsidR="007967A9" w:rsidRPr="005E466D" w:rsidRDefault="00757CDD" w:rsidP="00757CDD">
            <w:pPr>
              <w:shd w:val="clear" w:color="auto" w:fill="FFFFFF"/>
              <w:ind w:right="-993"/>
              <w:jc w:val="left"/>
              <w:rPr>
                <w:rFonts w:ascii="Verdana" w:hAnsi="Verdana" w:cs="Arial"/>
                <w:color w:val="002060"/>
                <w:sz w:val="20"/>
                <w:lang w:val="en-GB"/>
              </w:rPr>
            </w:pPr>
            <w:r>
              <w:rPr>
                <w:rFonts w:ascii="Verdana" w:hAnsi="Verdana" w:cs="Arial"/>
                <w:sz w:val="20"/>
                <w:lang w:val="en-GB"/>
              </w:rPr>
              <w:t>Institutional Coordinator</w:t>
            </w:r>
          </w:p>
        </w:tc>
        <w:tc>
          <w:tcPr>
            <w:tcW w:w="2228" w:type="dxa"/>
            <w:shd w:val="clear" w:color="auto" w:fill="FFFFFF"/>
          </w:tcPr>
          <w:p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757CDD" w:rsidRPr="00830FC5" w:rsidRDefault="001A3D11" w:rsidP="00757CDD">
            <w:pPr>
              <w:shd w:val="clear" w:color="auto" w:fill="FFFFFF"/>
              <w:spacing w:after="120"/>
              <w:ind w:right="-77"/>
              <w:jc w:val="left"/>
              <w:rPr>
                <w:rFonts w:ascii="Verdana" w:hAnsi="Verdana" w:cs="Arial"/>
                <w:b/>
                <w:color w:val="002060"/>
                <w:sz w:val="18"/>
                <w:szCs w:val="18"/>
                <w:lang w:val="fr-BE"/>
              </w:rPr>
            </w:pPr>
            <w:hyperlink r:id="rId12" w:history="1">
              <w:r w:rsidR="00757CDD" w:rsidRPr="00830FC5">
                <w:rPr>
                  <w:rStyle w:val="Hyperlink"/>
                  <w:rFonts w:ascii="Verdana" w:hAnsi="Verdana" w:cs="Arial"/>
                  <w:b/>
                  <w:sz w:val="18"/>
                  <w:szCs w:val="18"/>
                  <w:lang w:val="fr-BE"/>
                </w:rPr>
                <w:t>eurep-projects@auth.gr</w:t>
              </w:r>
            </w:hyperlink>
            <w:r w:rsidR="00757CDD" w:rsidRPr="00830FC5">
              <w:rPr>
                <w:rFonts w:ascii="Verdana" w:hAnsi="Verdana" w:cs="Arial"/>
                <w:b/>
                <w:color w:val="002060"/>
                <w:sz w:val="18"/>
                <w:szCs w:val="18"/>
                <w:lang w:val="fr-BE"/>
              </w:rPr>
              <w:t>,</w:t>
            </w:r>
          </w:p>
          <w:p w:rsidR="007967A9" w:rsidRPr="005E466D" w:rsidRDefault="00757CDD" w:rsidP="00757CDD">
            <w:pPr>
              <w:shd w:val="clear" w:color="auto" w:fill="FFFFFF"/>
              <w:ind w:right="-993"/>
              <w:jc w:val="left"/>
              <w:rPr>
                <w:rFonts w:ascii="Verdana" w:hAnsi="Verdana" w:cs="Arial"/>
                <w:b/>
                <w:color w:val="002060"/>
                <w:sz w:val="20"/>
                <w:lang w:val="fr-BE"/>
              </w:rPr>
            </w:pPr>
            <w:r w:rsidRPr="00830FC5">
              <w:rPr>
                <w:rFonts w:ascii="Verdana" w:hAnsi="Verdana" w:cs="Arial"/>
                <w:b/>
                <w:color w:val="002060"/>
                <w:sz w:val="18"/>
                <w:szCs w:val="18"/>
                <w:lang w:val="fr-BE"/>
              </w:rPr>
              <w:t>+302310995293</w:t>
            </w:r>
          </w:p>
        </w:tc>
      </w:tr>
      <w:tr w:rsidR="00F8532D" w:rsidRPr="005F0E76" w:rsidTr="00107B17">
        <w:trPr>
          <w:trHeight w:val="811"/>
        </w:trPr>
        <w:tc>
          <w:tcPr>
            <w:tcW w:w="2228" w:type="dxa"/>
            <w:shd w:val="clear" w:color="auto" w:fill="FFFFFF"/>
          </w:tcPr>
          <w:p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6F285A" w:rsidRDefault="001A3D11"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rsidR="00F8532D" w:rsidRPr="00F8532D" w:rsidRDefault="001A3D11" w:rsidP="00757CDD">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757CDD">
                  <w:rPr>
                    <w:rFonts w:ascii="MS Gothic" w:eastAsia="MS Gothic" w:hAnsi="MS Gothic" w:cs="Arial"/>
                    <w:sz w:val="16"/>
                    <w:szCs w:val="16"/>
                    <w:lang w:val="en-GB"/>
                  </w:rPr>
                  <w:t>x</w:t>
                </w:r>
              </w:sdtContent>
            </w:sdt>
            <w:r w:rsidR="006F285A"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rsidTr="0081766A">
        <w:trPr>
          <w:trHeight w:val="371"/>
        </w:trPr>
        <w:tc>
          <w:tcPr>
            <w:tcW w:w="223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rsidTr="0081766A">
        <w:trPr>
          <w:trHeight w:val="371"/>
        </w:trPr>
        <w:tc>
          <w:tcPr>
            <w:tcW w:w="2232"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rsidTr="0081766A">
        <w:trPr>
          <w:trHeight w:val="559"/>
        </w:trPr>
        <w:tc>
          <w:tcPr>
            <w:tcW w:w="223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rsidTr="0081766A">
        <w:tc>
          <w:tcPr>
            <w:tcW w:w="223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rsidR="004D3AD8" w:rsidRPr="004D3AD8" w:rsidRDefault="007967A9" w:rsidP="004D3AD8">
      <w:pPr>
        <w:pStyle w:val="Heading4"/>
        <w:keepNext w:val="0"/>
        <w:numPr>
          <w:ilvl w:val="0"/>
          <w:numId w:val="0"/>
        </w:numPr>
        <w:jc w:val="left"/>
        <w:rPr>
          <w:rFonts w:ascii="Verdana" w:hAnsi="Verdana" w:cs="Calibri"/>
          <w:sz w:val="28"/>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5D5129" w:rsidRDefault="0012468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lastRenderedPageBreak/>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EndPr/>
        <w:sdtContent>
          <w:r w:rsidR="004C13A6">
            <w:rPr>
              <w:rFonts w:ascii="MS Gothic" w:eastAsia="MS Gothic" w:hAnsi="MS Gothic" w:cs="Calibri" w:hint="eastAsia"/>
              <w:lang w:val="en-GB"/>
            </w:rPr>
            <w:t>☐</w:t>
          </w:r>
        </w:sdtContent>
      </w:sdt>
    </w:p>
    <w:p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A3D11" w:rsidRPr="00134556" w:rsidRDefault="001A3D11" w:rsidP="001A3D11">
            <w:pPr>
              <w:spacing w:after="120"/>
              <w:ind w:left="-6" w:firstLine="6"/>
              <w:jc w:val="left"/>
              <w:rPr>
                <w:rFonts w:ascii="Verdana" w:hAnsi="Verdana" w:cs="Calibri"/>
                <w:sz w:val="18"/>
                <w:szCs w:val="18"/>
                <w:lang w:val="en-GB"/>
              </w:rPr>
            </w:pPr>
            <w:r w:rsidRPr="00134556">
              <w:rPr>
                <w:rFonts w:ascii="Verdana" w:hAnsi="Verdana" w:cs="Calibri"/>
                <w:sz w:val="18"/>
                <w:szCs w:val="18"/>
                <w:lang w:val="en-GB"/>
              </w:rPr>
              <w:t>1</w:t>
            </w:r>
            <w:r w:rsidRPr="00134556">
              <w:rPr>
                <w:rFonts w:ascii="Verdana" w:hAnsi="Verdana" w:cs="Calibri"/>
                <w:sz w:val="18"/>
                <w:szCs w:val="18"/>
                <w:vertAlign w:val="superscript"/>
                <w:lang w:val="en-GB"/>
              </w:rPr>
              <w:t>st</w:t>
            </w:r>
            <w:r w:rsidRPr="00134556">
              <w:rPr>
                <w:rFonts w:ascii="Verdana" w:hAnsi="Verdana" w:cs="Calibri"/>
                <w:sz w:val="18"/>
                <w:szCs w:val="18"/>
                <w:lang w:val="en-GB"/>
              </w:rPr>
              <w:t xml:space="preserve"> </w:t>
            </w:r>
            <w:proofErr w:type="gramStart"/>
            <w:r w:rsidRPr="00134556">
              <w:rPr>
                <w:rFonts w:ascii="Verdana" w:hAnsi="Verdana" w:cs="Calibri"/>
                <w:sz w:val="18"/>
                <w:szCs w:val="18"/>
                <w:lang w:val="en-GB"/>
              </w:rPr>
              <w:t>day:</w:t>
            </w:r>
            <w:proofErr w:type="gramEnd"/>
            <w:r w:rsidRPr="00134556">
              <w:rPr>
                <w:rFonts w:ascii="Verdana" w:hAnsi="Verdana" w:cs="Calibri"/>
                <w:sz w:val="18"/>
                <w:szCs w:val="18"/>
                <w:lang w:val="en-GB"/>
              </w:rPr>
              <w:t>(</w:t>
            </w:r>
            <w:r w:rsidRPr="00134556">
              <w:rPr>
                <w:rFonts w:ascii="Verdana" w:hAnsi="Verdana" w:cs="Calibri"/>
                <w:i/>
                <w:sz w:val="18"/>
                <w:szCs w:val="18"/>
                <w:lang w:val="en-GB"/>
              </w:rPr>
              <w:t>date:</w:t>
            </w:r>
            <w:r w:rsidRPr="00134556">
              <w:rPr>
                <w:rFonts w:ascii="Verdana" w:hAnsi="Verdana" w:cs="Calibri"/>
                <w:sz w:val="18"/>
                <w:szCs w:val="18"/>
                <w:lang w:val="en-GB"/>
              </w:rPr>
              <w:t>…</w:t>
            </w:r>
            <w:r>
              <w:rPr>
                <w:rFonts w:ascii="Verdana" w:hAnsi="Verdana" w:cs="Calibri"/>
                <w:sz w:val="18"/>
                <w:szCs w:val="18"/>
                <w:lang w:val="en-GB"/>
              </w:rPr>
              <w:t>/</w:t>
            </w:r>
            <w:r w:rsidRPr="00134556">
              <w:rPr>
                <w:rFonts w:ascii="Verdana" w:hAnsi="Verdana" w:cs="Calibri"/>
                <w:sz w:val="18"/>
                <w:szCs w:val="18"/>
                <w:lang w:val="en-GB"/>
              </w:rPr>
              <w:t>…</w:t>
            </w:r>
            <w:r>
              <w:rPr>
                <w:rFonts w:ascii="Verdana" w:hAnsi="Verdana" w:cs="Calibri"/>
                <w:sz w:val="18"/>
                <w:szCs w:val="18"/>
                <w:lang w:val="en-GB"/>
              </w:rPr>
              <w:t xml:space="preserve"> </w:t>
            </w:r>
            <w:r>
              <w:rPr>
                <w:rFonts w:ascii="Verdana" w:hAnsi="Verdana" w:cs="Calibri"/>
                <w:sz w:val="18"/>
                <w:szCs w:val="18"/>
                <w:lang w:val="en-GB"/>
              </w:rPr>
              <w:t>/</w:t>
            </w:r>
            <w:r>
              <w:rPr>
                <w:rFonts w:ascii="Verdana" w:hAnsi="Verdana" w:cs="Calibri"/>
                <w:sz w:val="18"/>
                <w:szCs w:val="18"/>
                <w:lang w:val="en-GB"/>
              </w:rPr>
              <w:t>……..</w:t>
            </w:r>
            <w:r w:rsidRPr="00134556">
              <w:rPr>
                <w:rFonts w:ascii="Verdana" w:hAnsi="Verdana" w:cs="Calibri"/>
                <w:sz w:val="18"/>
                <w:szCs w:val="18"/>
                <w:lang w:val="en-GB"/>
              </w:rPr>
              <w:t>) Content:……………………………………………………………………………………</w:t>
            </w:r>
          </w:p>
          <w:p w:rsidR="001A3D11" w:rsidRPr="00134556" w:rsidRDefault="001A3D11" w:rsidP="001A3D11">
            <w:pPr>
              <w:spacing w:after="120"/>
              <w:ind w:left="-6" w:firstLine="6"/>
              <w:jc w:val="left"/>
              <w:rPr>
                <w:rFonts w:ascii="Verdana" w:hAnsi="Verdana" w:cs="Calibri"/>
                <w:sz w:val="18"/>
                <w:szCs w:val="18"/>
                <w:lang w:val="en-GB"/>
              </w:rPr>
            </w:pPr>
            <w:r w:rsidRPr="00134556">
              <w:rPr>
                <w:rFonts w:ascii="Verdana" w:hAnsi="Verdana" w:cs="Calibri"/>
                <w:sz w:val="18"/>
                <w:szCs w:val="18"/>
                <w:lang w:val="en-GB"/>
              </w:rPr>
              <w:t>2</w:t>
            </w:r>
            <w:r w:rsidRPr="00134556">
              <w:rPr>
                <w:rFonts w:ascii="Verdana" w:hAnsi="Verdana" w:cs="Calibri"/>
                <w:sz w:val="18"/>
                <w:szCs w:val="18"/>
                <w:vertAlign w:val="superscript"/>
                <w:lang w:val="en-GB"/>
              </w:rPr>
              <w:t>nd</w:t>
            </w:r>
            <w:r w:rsidRPr="00134556">
              <w:rPr>
                <w:rFonts w:ascii="Verdana" w:hAnsi="Verdana" w:cs="Calibri"/>
                <w:sz w:val="18"/>
                <w:szCs w:val="18"/>
                <w:lang w:val="en-GB"/>
              </w:rPr>
              <w:t xml:space="preserve"> </w:t>
            </w:r>
            <w:bookmarkStart w:id="0" w:name="_GoBack"/>
            <w:bookmarkEnd w:id="0"/>
            <w:proofErr w:type="gramStart"/>
            <w:r w:rsidRPr="00134556">
              <w:rPr>
                <w:rFonts w:ascii="Verdana" w:hAnsi="Verdana" w:cs="Calibri"/>
                <w:sz w:val="18"/>
                <w:szCs w:val="18"/>
                <w:lang w:val="en-GB"/>
              </w:rPr>
              <w:t>day:</w:t>
            </w:r>
            <w:proofErr w:type="gramEnd"/>
            <w:r w:rsidRPr="00134556">
              <w:rPr>
                <w:rFonts w:ascii="Verdana" w:hAnsi="Verdana" w:cs="Calibri"/>
                <w:sz w:val="18"/>
                <w:szCs w:val="18"/>
                <w:lang w:val="en-GB"/>
              </w:rPr>
              <w:t>(</w:t>
            </w:r>
            <w:r w:rsidRPr="00134556">
              <w:rPr>
                <w:rFonts w:ascii="Verdana" w:hAnsi="Verdana" w:cs="Calibri"/>
                <w:i/>
                <w:sz w:val="18"/>
                <w:szCs w:val="18"/>
                <w:lang w:val="en-GB"/>
              </w:rPr>
              <w:t>date:</w:t>
            </w:r>
            <w:r w:rsidRPr="00134556">
              <w:rPr>
                <w:rFonts w:ascii="Verdana" w:hAnsi="Verdana" w:cs="Calibri"/>
                <w:sz w:val="18"/>
                <w:szCs w:val="18"/>
                <w:lang w:val="en-GB"/>
              </w:rPr>
              <w:t>…</w:t>
            </w:r>
            <w:r>
              <w:rPr>
                <w:rFonts w:ascii="Verdana" w:hAnsi="Verdana" w:cs="Calibri"/>
                <w:sz w:val="18"/>
                <w:szCs w:val="18"/>
                <w:lang w:val="en-GB"/>
              </w:rPr>
              <w:t>/</w:t>
            </w:r>
            <w:r w:rsidRPr="00134556">
              <w:rPr>
                <w:rFonts w:ascii="Verdana" w:hAnsi="Verdana" w:cs="Calibri"/>
                <w:sz w:val="18"/>
                <w:szCs w:val="18"/>
                <w:lang w:val="en-GB"/>
              </w:rPr>
              <w:t>…</w:t>
            </w:r>
            <w:r>
              <w:rPr>
                <w:rFonts w:ascii="Verdana" w:hAnsi="Verdana" w:cs="Calibri"/>
                <w:sz w:val="18"/>
                <w:szCs w:val="18"/>
                <w:lang w:val="en-GB"/>
              </w:rPr>
              <w:t>/</w:t>
            </w:r>
            <w:r>
              <w:rPr>
                <w:rFonts w:ascii="Verdana" w:hAnsi="Verdana" w:cs="Calibri"/>
                <w:sz w:val="18"/>
                <w:szCs w:val="18"/>
                <w:lang w:val="en-GB"/>
              </w:rPr>
              <w:t>….</w:t>
            </w:r>
            <w:r w:rsidRPr="00134556">
              <w:rPr>
                <w:rFonts w:ascii="Verdana" w:hAnsi="Verdana" w:cs="Calibri"/>
                <w:sz w:val="18"/>
                <w:szCs w:val="18"/>
                <w:lang w:val="en-GB"/>
              </w:rPr>
              <w:t>) Content:………………………………………………………………………………..</w:t>
            </w:r>
          </w:p>
          <w:p w:rsidR="001A3D11" w:rsidRPr="00134556" w:rsidRDefault="001A3D11" w:rsidP="001A3D11">
            <w:pPr>
              <w:spacing w:after="120"/>
              <w:ind w:left="-6" w:firstLine="6"/>
              <w:jc w:val="left"/>
              <w:rPr>
                <w:rFonts w:ascii="Verdana" w:hAnsi="Verdana" w:cs="Calibri"/>
                <w:sz w:val="18"/>
                <w:szCs w:val="18"/>
                <w:lang w:val="en-GB"/>
              </w:rPr>
            </w:pPr>
            <w:r w:rsidRPr="00134556">
              <w:rPr>
                <w:rFonts w:ascii="Verdana" w:hAnsi="Verdana" w:cs="Calibri"/>
                <w:sz w:val="18"/>
                <w:szCs w:val="18"/>
                <w:lang w:val="en-GB"/>
              </w:rPr>
              <w:t>3</w:t>
            </w:r>
            <w:r w:rsidRPr="00134556">
              <w:rPr>
                <w:rFonts w:ascii="Verdana" w:hAnsi="Verdana" w:cs="Calibri"/>
                <w:sz w:val="18"/>
                <w:szCs w:val="18"/>
                <w:vertAlign w:val="superscript"/>
                <w:lang w:val="en-GB"/>
              </w:rPr>
              <w:t>rd</w:t>
            </w:r>
            <w:r w:rsidRPr="00134556">
              <w:rPr>
                <w:rFonts w:ascii="Verdana" w:hAnsi="Verdana" w:cs="Calibri"/>
                <w:sz w:val="18"/>
                <w:szCs w:val="18"/>
                <w:lang w:val="en-GB"/>
              </w:rPr>
              <w:t xml:space="preserve"> </w:t>
            </w:r>
            <w:proofErr w:type="gramStart"/>
            <w:r w:rsidRPr="00134556">
              <w:rPr>
                <w:rFonts w:ascii="Verdana" w:hAnsi="Verdana" w:cs="Calibri"/>
                <w:sz w:val="18"/>
                <w:szCs w:val="18"/>
                <w:lang w:val="en-GB"/>
              </w:rPr>
              <w:t>day:</w:t>
            </w:r>
            <w:proofErr w:type="gramEnd"/>
            <w:r w:rsidRPr="00134556">
              <w:rPr>
                <w:rFonts w:ascii="Verdana" w:hAnsi="Verdana" w:cs="Calibri"/>
                <w:sz w:val="18"/>
                <w:szCs w:val="18"/>
                <w:lang w:val="en-GB"/>
              </w:rPr>
              <w:t>(</w:t>
            </w:r>
            <w:r w:rsidRPr="00134556">
              <w:rPr>
                <w:rFonts w:ascii="Verdana" w:hAnsi="Verdana" w:cs="Calibri"/>
                <w:i/>
                <w:sz w:val="18"/>
                <w:szCs w:val="18"/>
                <w:lang w:val="en-GB"/>
              </w:rPr>
              <w:t>date:</w:t>
            </w:r>
            <w:r w:rsidRPr="00134556">
              <w:rPr>
                <w:rFonts w:ascii="Verdana" w:hAnsi="Verdana" w:cs="Calibri"/>
                <w:sz w:val="18"/>
                <w:szCs w:val="18"/>
                <w:lang w:val="en-GB"/>
              </w:rPr>
              <w:t>…</w:t>
            </w:r>
            <w:r>
              <w:rPr>
                <w:rFonts w:ascii="Verdana" w:hAnsi="Verdana" w:cs="Calibri"/>
                <w:sz w:val="18"/>
                <w:szCs w:val="18"/>
                <w:lang w:val="en-GB"/>
              </w:rPr>
              <w:t>/</w:t>
            </w:r>
            <w:r w:rsidRPr="00134556">
              <w:rPr>
                <w:rFonts w:ascii="Verdana" w:hAnsi="Verdana" w:cs="Calibri"/>
                <w:sz w:val="18"/>
                <w:szCs w:val="18"/>
                <w:lang w:val="en-GB"/>
              </w:rPr>
              <w:t>…</w:t>
            </w:r>
            <w:r>
              <w:rPr>
                <w:rFonts w:ascii="Verdana" w:hAnsi="Verdana" w:cs="Calibri"/>
                <w:sz w:val="18"/>
                <w:szCs w:val="18"/>
                <w:lang w:val="en-GB"/>
              </w:rPr>
              <w:t>/</w:t>
            </w:r>
            <w:r>
              <w:rPr>
                <w:rFonts w:ascii="Verdana" w:hAnsi="Verdana" w:cs="Calibri"/>
                <w:sz w:val="18"/>
                <w:szCs w:val="18"/>
                <w:lang w:val="en-GB"/>
              </w:rPr>
              <w:t>……</w:t>
            </w:r>
            <w:r w:rsidRPr="00134556">
              <w:rPr>
                <w:rFonts w:ascii="Verdana" w:hAnsi="Verdana" w:cs="Calibri"/>
                <w:sz w:val="18"/>
                <w:szCs w:val="18"/>
                <w:lang w:val="en-GB"/>
              </w:rPr>
              <w:t>) Content:…………………………………………………………………………………</w:t>
            </w:r>
          </w:p>
          <w:p w:rsidR="001A3D11" w:rsidRPr="00134556" w:rsidRDefault="001A3D11" w:rsidP="001A3D11">
            <w:pPr>
              <w:spacing w:after="120"/>
              <w:ind w:left="-6" w:firstLine="6"/>
              <w:jc w:val="left"/>
              <w:rPr>
                <w:rFonts w:ascii="Verdana" w:hAnsi="Verdana" w:cs="Calibri"/>
                <w:sz w:val="18"/>
                <w:szCs w:val="18"/>
                <w:lang w:val="en-GB"/>
              </w:rPr>
            </w:pPr>
            <w:r w:rsidRPr="00134556">
              <w:rPr>
                <w:rFonts w:ascii="Verdana" w:hAnsi="Verdana" w:cs="Calibri"/>
                <w:sz w:val="18"/>
                <w:szCs w:val="18"/>
                <w:lang w:val="en-GB"/>
              </w:rPr>
              <w:t>4</w:t>
            </w:r>
            <w:r w:rsidRPr="00134556">
              <w:rPr>
                <w:rFonts w:ascii="Verdana" w:hAnsi="Verdana" w:cs="Calibri"/>
                <w:sz w:val="18"/>
                <w:szCs w:val="18"/>
                <w:vertAlign w:val="superscript"/>
                <w:lang w:val="en-GB"/>
              </w:rPr>
              <w:t>th</w:t>
            </w:r>
            <w:r w:rsidRPr="00134556">
              <w:rPr>
                <w:rFonts w:ascii="Verdana" w:hAnsi="Verdana" w:cs="Calibri"/>
                <w:sz w:val="18"/>
                <w:szCs w:val="18"/>
                <w:lang w:val="en-GB"/>
              </w:rPr>
              <w:t xml:space="preserve"> </w:t>
            </w:r>
            <w:proofErr w:type="gramStart"/>
            <w:r w:rsidRPr="00134556">
              <w:rPr>
                <w:rFonts w:ascii="Verdana" w:hAnsi="Verdana" w:cs="Calibri"/>
                <w:sz w:val="18"/>
                <w:szCs w:val="18"/>
                <w:lang w:val="en-GB"/>
              </w:rPr>
              <w:t>day:</w:t>
            </w:r>
            <w:proofErr w:type="gramEnd"/>
            <w:r w:rsidRPr="00134556">
              <w:rPr>
                <w:rFonts w:ascii="Verdana" w:hAnsi="Verdana" w:cs="Calibri"/>
                <w:sz w:val="18"/>
                <w:szCs w:val="18"/>
                <w:lang w:val="en-GB"/>
              </w:rPr>
              <w:t>(</w:t>
            </w:r>
            <w:r w:rsidRPr="00134556">
              <w:rPr>
                <w:rFonts w:ascii="Verdana" w:hAnsi="Verdana" w:cs="Calibri"/>
                <w:i/>
                <w:sz w:val="18"/>
                <w:szCs w:val="18"/>
                <w:lang w:val="en-GB"/>
              </w:rPr>
              <w:t>date:</w:t>
            </w:r>
            <w:r>
              <w:rPr>
                <w:rFonts w:ascii="Verdana" w:hAnsi="Verdana" w:cs="Calibri"/>
                <w:sz w:val="18"/>
                <w:szCs w:val="18"/>
                <w:lang w:val="en-GB"/>
              </w:rPr>
              <w:t>…/</w:t>
            </w:r>
            <w:r w:rsidRPr="00134556">
              <w:rPr>
                <w:rFonts w:ascii="Verdana" w:hAnsi="Verdana" w:cs="Calibri"/>
                <w:sz w:val="18"/>
                <w:szCs w:val="18"/>
                <w:lang w:val="en-GB"/>
              </w:rPr>
              <w:t>…</w:t>
            </w:r>
            <w:r>
              <w:rPr>
                <w:rFonts w:ascii="Verdana" w:hAnsi="Verdana" w:cs="Calibri"/>
                <w:sz w:val="18"/>
                <w:szCs w:val="18"/>
                <w:lang w:val="en-GB"/>
              </w:rPr>
              <w:t>/</w:t>
            </w:r>
            <w:r>
              <w:rPr>
                <w:rFonts w:ascii="Verdana" w:hAnsi="Verdana" w:cs="Calibri"/>
                <w:sz w:val="18"/>
                <w:szCs w:val="18"/>
                <w:lang w:val="en-GB"/>
              </w:rPr>
              <w:t>…..</w:t>
            </w:r>
            <w:r w:rsidRPr="00134556">
              <w:rPr>
                <w:rFonts w:ascii="Verdana" w:hAnsi="Verdana" w:cs="Calibri"/>
                <w:sz w:val="18"/>
                <w:szCs w:val="18"/>
                <w:lang w:val="en-GB"/>
              </w:rPr>
              <w:t>) Content:………………………………………………………………………………..</w:t>
            </w:r>
          </w:p>
          <w:p w:rsidR="00377526" w:rsidRPr="00490F95" w:rsidRDefault="001A3D11" w:rsidP="001A3D11">
            <w:pPr>
              <w:spacing w:after="120"/>
              <w:ind w:left="-6" w:firstLine="6"/>
              <w:rPr>
                <w:rFonts w:ascii="Verdana" w:hAnsi="Verdana" w:cs="Calibri"/>
                <w:sz w:val="20"/>
                <w:lang w:val="en-GB"/>
              </w:rPr>
            </w:pPr>
            <w:r w:rsidRPr="00134556">
              <w:rPr>
                <w:rFonts w:ascii="Verdana" w:hAnsi="Verdana" w:cs="Calibri"/>
                <w:sz w:val="18"/>
                <w:szCs w:val="18"/>
                <w:lang w:val="en-GB"/>
              </w:rPr>
              <w:t>5</w:t>
            </w:r>
            <w:r w:rsidRPr="00134556">
              <w:rPr>
                <w:rFonts w:ascii="Verdana" w:hAnsi="Verdana" w:cs="Calibri"/>
                <w:sz w:val="18"/>
                <w:szCs w:val="18"/>
                <w:vertAlign w:val="superscript"/>
                <w:lang w:val="en-GB"/>
              </w:rPr>
              <w:t>th</w:t>
            </w:r>
            <w:r w:rsidRPr="00134556">
              <w:rPr>
                <w:rFonts w:ascii="Verdana" w:hAnsi="Verdana" w:cs="Calibri"/>
                <w:sz w:val="18"/>
                <w:szCs w:val="18"/>
                <w:lang w:val="en-GB"/>
              </w:rPr>
              <w:t xml:space="preserve"> </w:t>
            </w:r>
            <w:proofErr w:type="gramStart"/>
            <w:r w:rsidRPr="00134556">
              <w:rPr>
                <w:rFonts w:ascii="Verdana" w:hAnsi="Verdana" w:cs="Calibri"/>
                <w:sz w:val="18"/>
                <w:szCs w:val="18"/>
                <w:lang w:val="en-GB"/>
              </w:rPr>
              <w:t>day:</w:t>
            </w:r>
            <w:proofErr w:type="gramEnd"/>
            <w:r w:rsidRPr="00134556">
              <w:rPr>
                <w:rFonts w:ascii="Verdana" w:hAnsi="Verdana" w:cs="Calibri"/>
                <w:sz w:val="18"/>
                <w:szCs w:val="18"/>
                <w:lang w:val="en-GB"/>
              </w:rPr>
              <w:t>(</w:t>
            </w:r>
            <w:r w:rsidRPr="00134556">
              <w:rPr>
                <w:rFonts w:ascii="Verdana" w:hAnsi="Verdana" w:cs="Calibri"/>
                <w:i/>
                <w:sz w:val="18"/>
                <w:szCs w:val="18"/>
                <w:lang w:val="en-GB"/>
              </w:rPr>
              <w:t>date:</w:t>
            </w:r>
            <w:r w:rsidRPr="00134556">
              <w:rPr>
                <w:rFonts w:ascii="Verdana" w:hAnsi="Verdana" w:cs="Calibri"/>
                <w:sz w:val="18"/>
                <w:szCs w:val="18"/>
                <w:lang w:val="en-GB"/>
              </w:rPr>
              <w:t>…</w:t>
            </w:r>
            <w:r>
              <w:rPr>
                <w:rFonts w:ascii="Verdana" w:hAnsi="Verdana" w:cs="Calibri"/>
                <w:sz w:val="18"/>
                <w:szCs w:val="18"/>
                <w:lang w:val="en-GB"/>
              </w:rPr>
              <w:t>/</w:t>
            </w:r>
            <w:r w:rsidRPr="00134556">
              <w:rPr>
                <w:rFonts w:ascii="Verdana" w:hAnsi="Verdana" w:cs="Calibri"/>
                <w:sz w:val="18"/>
                <w:szCs w:val="18"/>
                <w:lang w:val="en-GB"/>
              </w:rPr>
              <w:t>…</w:t>
            </w:r>
            <w:r>
              <w:rPr>
                <w:rFonts w:ascii="Verdana" w:hAnsi="Verdana" w:cs="Calibri"/>
                <w:sz w:val="18"/>
                <w:szCs w:val="18"/>
                <w:lang w:val="en-GB"/>
              </w:rPr>
              <w:t>/</w:t>
            </w:r>
            <w:r>
              <w:rPr>
                <w:rFonts w:ascii="Verdana" w:hAnsi="Verdana" w:cs="Calibri"/>
                <w:sz w:val="18"/>
                <w:szCs w:val="18"/>
                <w:lang w:val="en-GB"/>
              </w:rPr>
              <w:t>…..</w:t>
            </w:r>
            <w:r w:rsidRPr="00134556">
              <w:rPr>
                <w:rFonts w:ascii="Verdana" w:hAnsi="Verdana" w:cs="Calibri"/>
                <w:sz w:val="18"/>
                <w:szCs w:val="18"/>
                <w:lang w:val="en-GB"/>
              </w:rPr>
              <w:t>) Content:……………………………………………………………………………</w:t>
            </w: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55481B" w:rsidRPr="00B223B0" w:rsidRDefault="0055481B"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4D3AD8">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39" w:code="9"/>
      <w:pgMar w:top="1134" w:right="1418" w:bottom="851" w:left="1701" w:header="423"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2B6" w:rsidRDefault="005922B6">
      <w:r>
        <w:separator/>
      </w:r>
    </w:p>
  </w:endnote>
  <w:endnote w:type="continuationSeparator" w:id="0">
    <w:p w:rsidR="005922B6" w:rsidRDefault="005922B6">
      <w:r>
        <w:continuationSeparator/>
      </w:r>
    </w:p>
  </w:endnote>
  <w:endnote w:id="1">
    <w:p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rsidR="00AB24FE" w:rsidRPr="00AB24FE" w:rsidRDefault="00AB24FE" w:rsidP="00800D27">
      <w:pPr>
        <w:pStyle w:val="EndnoteText"/>
        <w:spacing w:after="0"/>
        <w:ind w:left="714"/>
        <w:rPr>
          <w:rFonts w:ascii="Verdana" w:hAnsi="Verdana"/>
          <w:sz w:val="16"/>
          <w:szCs w:val="16"/>
          <w:lang w:val="en-GB"/>
        </w:rPr>
      </w:pPr>
    </w:p>
  </w:endnote>
  <w:endnote w:id="2">
    <w:p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AD8" w:rsidRDefault="004D3A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rsidR="0081766A" w:rsidRDefault="00A93B18">
        <w:pPr>
          <w:pStyle w:val="Footer"/>
          <w:jc w:val="center"/>
        </w:pPr>
        <w:r>
          <w:fldChar w:fldCharType="begin"/>
        </w:r>
        <w:r w:rsidR="0081766A">
          <w:instrText xml:space="preserve"> PAGE   \* MERGEFORMAT </w:instrText>
        </w:r>
        <w:r>
          <w:fldChar w:fldCharType="separate"/>
        </w:r>
        <w:r w:rsidR="001A3D11">
          <w:rPr>
            <w:noProof/>
          </w:rPr>
          <w:t>2</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B4" w:rsidRDefault="005655B4">
    <w:pPr>
      <w:pStyle w:val="Footer"/>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2B6" w:rsidRDefault="005922B6">
      <w:r>
        <w:separator/>
      </w:r>
    </w:p>
  </w:footnote>
  <w:footnote w:type="continuationSeparator" w:id="0">
    <w:p w:rsidR="005922B6" w:rsidRDefault="00592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AD8" w:rsidRDefault="004D3A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481" w:type="dxa"/>
      <w:tblLayout w:type="fixed"/>
      <w:tblCellMar>
        <w:left w:w="0" w:type="dxa"/>
        <w:right w:w="0" w:type="dxa"/>
      </w:tblCellMar>
      <w:tblLook w:val="0000" w:firstRow="0" w:lastRow="0" w:firstColumn="0" w:lastColumn="0" w:noHBand="0" w:noVBand="0"/>
    </w:tblPr>
    <w:tblGrid>
      <w:gridCol w:w="8283"/>
      <w:gridCol w:w="1215"/>
    </w:tblGrid>
    <w:tr w:rsidR="00E01AAA" w:rsidRPr="00D22628" w:rsidTr="004D3AD8">
      <w:trPr>
        <w:trHeight w:val="1412"/>
      </w:trPr>
      <w:tc>
        <w:tcPr>
          <w:tcW w:w="8283" w:type="dxa"/>
          <w:vAlign w:val="center"/>
        </w:tcPr>
        <w:p w:rsidR="00E01AAA" w:rsidRDefault="004D3AD8" w:rsidP="00403C44">
          <w:pPr>
            <w:tabs>
              <w:tab w:val="left" w:pos="0"/>
              <w:tab w:val="left" w:pos="1134"/>
              <w:tab w:val="left" w:pos="2694"/>
              <w:tab w:val="left" w:pos="4111"/>
            </w:tabs>
            <w:jc w:val="left"/>
            <w:rPr>
              <w:rFonts w:ascii="Verdana" w:hAnsi="Verdana"/>
              <w:b/>
              <w:sz w:val="18"/>
              <w:szCs w:val="18"/>
              <w:lang w:val="en-GB"/>
            </w:rPr>
          </w:pPr>
          <w:r>
            <w:rPr>
              <w:rFonts w:ascii="Verdana" w:hAnsi="Verdana"/>
              <w:b/>
              <w:noProof/>
              <w:sz w:val="18"/>
              <w:szCs w:val="18"/>
              <w:lang w:val="el-GR" w:eastAsia="el-GR"/>
            </w:rPr>
            <mc:AlternateContent>
              <mc:Choice Requires="wps">
                <w:drawing>
                  <wp:anchor distT="0" distB="0" distL="114300" distR="114300" simplePos="0" relativeHeight="251657216" behindDoc="0" locked="0" layoutInCell="1" allowOverlap="1">
                    <wp:simplePos x="0" y="0"/>
                    <wp:positionH relativeFrom="column">
                      <wp:posOffset>1422400</wp:posOffset>
                    </wp:positionH>
                    <wp:positionV relativeFrom="paragraph">
                      <wp:posOffset>-635</wp:posOffset>
                    </wp:positionV>
                    <wp:extent cx="1728470" cy="46101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12pt;margin-top:-.05pt;width:136.1pt;height:3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oB5swIAALk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981614">
            <w:rPr>
              <w:rFonts w:ascii="Verdana" w:hAnsi="Verdana"/>
              <w:b/>
              <w:noProof/>
              <w:sz w:val="18"/>
              <w:szCs w:val="18"/>
              <w:lang w:val="el-GR" w:eastAsia="el-GR"/>
            </w:rPr>
            <w:t xml:space="preserve"> </w:t>
          </w:r>
          <w:r w:rsidR="003A2F6D">
            <w:rPr>
              <w:rFonts w:ascii="Verdana" w:hAnsi="Verdana"/>
              <w:b/>
              <w:noProof/>
              <w:sz w:val="18"/>
              <w:szCs w:val="18"/>
              <w:lang w:val="el-GR" w:eastAsia="el-GR"/>
            </w:rPr>
            <w:drawing>
              <wp:anchor distT="0" distB="0" distL="114300" distR="114300" simplePos="0" relativeHeight="251661824" behindDoc="0" locked="0" layoutInCell="1" allowOverlap="1" wp14:anchorId="2DB23861" wp14:editId="2929A294">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p w:rsidR="00981614" w:rsidRDefault="00981614" w:rsidP="00403C44">
          <w:pPr>
            <w:tabs>
              <w:tab w:val="left" w:pos="0"/>
              <w:tab w:val="left" w:pos="1134"/>
              <w:tab w:val="left" w:pos="2694"/>
              <w:tab w:val="left" w:pos="4111"/>
            </w:tabs>
            <w:jc w:val="left"/>
            <w:rPr>
              <w:rFonts w:ascii="Verdana" w:hAnsi="Verdana"/>
              <w:b/>
              <w:sz w:val="18"/>
              <w:szCs w:val="18"/>
              <w:lang w:val="en-GB"/>
            </w:rPr>
          </w:pPr>
        </w:p>
        <w:p w:rsidR="00981614" w:rsidRPr="004D3AD8" w:rsidRDefault="00981614" w:rsidP="00981614">
          <w:pPr>
            <w:tabs>
              <w:tab w:val="left" w:pos="3119"/>
            </w:tabs>
            <w:spacing w:after="0"/>
            <w:jc w:val="left"/>
            <w:rPr>
              <w:rFonts w:ascii="Verdana" w:hAnsi="Verdana"/>
              <w:b/>
              <w:i/>
              <w:color w:val="003CB4"/>
              <w:sz w:val="20"/>
              <w:szCs w:val="22"/>
              <w:lang w:val="en-GB"/>
            </w:rPr>
          </w:pPr>
          <w:r w:rsidRPr="004D3AD8">
            <w:rPr>
              <w:rFonts w:ascii="Verdana" w:hAnsi="Verdana"/>
              <w:b/>
              <w:i/>
              <w:color w:val="003CB4"/>
              <w:sz w:val="20"/>
              <w:szCs w:val="22"/>
              <w:lang w:val="en-GB"/>
            </w:rPr>
            <w:t>International Credit Mobility</w:t>
          </w:r>
          <w:r w:rsidR="004D3AD8" w:rsidRPr="004D3AD8">
            <w:rPr>
              <w:rFonts w:ascii="Verdana" w:hAnsi="Verdana"/>
              <w:b/>
              <w:i/>
              <w:color w:val="003CB4"/>
              <w:sz w:val="20"/>
              <w:szCs w:val="22"/>
              <w:lang w:val="en-GB"/>
            </w:rPr>
            <w:t xml:space="preserve"> 2018</w:t>
          </w:r>
          <w:r w:rsidR="004D3AD8">
            <w:rPr>
              <w:rFonts w:ascii="Verdana" w:hAnsi="Verdana"/>
              <w:b/>
              <w:i/>
              <w:color w:val="003CB4"/>
              <w:sz w:val="20"/>
              <w:szCs w:val="22"/>
              <w:lang w:val="en-GB"/>
            </w:rPr>
            <w:t>-2020</w:t>
          </w:r>
        </w:p>
      </w:tc>
      <w:tc>
        <w:tcPr>
          <w:tcW w:w="1215" w:type="dxa"/>
        </w:tcPr>
        <w:p w:rsidR="00E01AAA" w:rsidRPr="00967BFC" w:rsidRDefault="00403C44" w:rsidP="00403C44">
          <w:pPr>
            <w:pStyle w:val="ZDGName"/>
            <w:jc w:val="right"/>
            <w:rPr>
              <w:lang w:val="en-GB"/>
            </w:rPr>
          </w:pPr>
          <w:r>
            <w:rPr>
              <w:rFonts w:ascii="Verdana" w:hAnsi="Verdana"/>
              <w:b/>
              <w:noProof/>
              <w:sz w:val="18"/>
              <w:szCs w:val="18"/>
              <w:lang w:val="el-GR" w:eastAsia="el-GR"/>
            </w:rPr>
            <w:drawing>
              <wp:inline distT="0" distB="0" distL="0" distR="0" wp14:anchorId="3D4ECA3A" wp14:editId="12B0F155">
                <wp:extent cx="572770" cy="975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770" cy="975360"/>
                        </a:xfrm>
                        <a:prstGeom prst="rect">
                          <a:avLst/>
                        </a:prstGeom>
                        <a:noFill/>
                      </pic:spPr>
                    </pic:pic>
                  </a:graphicData>
                </a:graphic>
              </wp:inline>
            </w:drawing>
          </w:r>
        </w:p>
      </w:tc>
    </w:tr>
  </w:tbl>
  <w:p w:rsidR="00506408" w:rsidRDefault="00506408" w:rsidP="00084A0C">
    <w:pPr>
      <w:pStyle w:val="Header"/>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7987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3D11"/>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6804"/>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3C44"/>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AD8"/>
    <w:rsid w:val="004D3D71"/>
    <w:rsid w:val="004D5046"/>
    <w:rsid w:val="004D51C6"/>
    <w:rsid w:val="004D58E6"/>
    <w:rsid w:val="004D746F"/>
    <w:rsid w:val="004D7BDF"/>
    <w:rsid w:val="004E0D52"/>
    <w:rsid w:val="004E0E28"/>
    <w:rsid w:val="004E4820"/>
    <w:rsid w:val="004E5358"/>
    <w:rsid w:val="004E5A42"/>
    <w:rsid w:val="004E6C5A"/>
    <w:rsid w:val="004E6D29"/>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22B6"/>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57CDD"/>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14"/>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3B18"/>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27848"/>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urep-projects@auth.g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openxmlformats.org/package/2006/metadata/core-properties"/>
    <ds:schemaRef ds:uri="http://schemas.microsoft.com/office/2006/documentManagement/types"/>
    <ds:schemaRef ds:uri="http://purl.org/dc/elements/1.1/"/>
    <ds:schemaRef ds:uri="http://purl.org/dc/dcmitype/"/>
    <ds:schemaRef ds:uri="cfd06d9f-862c-4359-9a69-c66ff689f26a"/>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E5CBED7-A9A0-4614-80C7-96BBD2160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446</Words>
  <Characters>3095</Characters>
  <Application>Microsoft Office Word</Application>
  <DocSecurity>0</DocSecurity>
  <PresentationFormat>Microsoft Word 11.0</PresentationFormat>
  <Lines>25</Lines>
  <Paragraphs>7</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3534</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Nikos Liolios</cp:lastModifiedBy>
  <cp:revision>2</cp:revision>
  <cp:lastPrinted>2019-05-08T08:24:00Z</cp:lastPrinted>
  <dcterms:created xsi:type="dcterms:W3CDTF">2019-09-19T07:42:00Z</dcterms:created>
  <dcterms:modified xsi:type="dcterms:W3CDTF">2019-09-19T07:42:00Z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